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A6E" w:rsidRDefault="003F4A6E" w:rsidP="003F4A6E">
      <w:pPr>
        <w:tabs>
          <w:tab w:val="left" w:pos="0"/>
        </w:tabs>
        <w:spacing w:line="360" w:lineRule="auto"/>
        <w:jc w:val="center"/>
        <w:rPr>
          <w:sz w:val="28"/>
          <w:szCs w:val="28"/>
          <w:lang w:eastAsia="ar-SA"/>
        </w:rPr>
      </w:pPr>
      <w:r>
        <w:rPr>
          <w:sz w:val="28"/>
          <w:szCs w:val="28"/>
        </w:rPr>
        <w:t>У К Р А Ї Н А</w:t>
      </w:r>
    </w:p>
    <w:p w:rsidR="006602B6" w:rsidRDefault="006602B6" w:rsidP="003F4A6E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П Р И Л У Ц Ь К А   М  ІС Ь К А   Р А Д А</w:t>
      </w:r>
    </w:p>
    <w:p w:rsidR="003F4A6E" w:rsidRDefault="003F4A6E" w:rsidP="003F4A6E">
      <w:pPr>
        <w:jc w:val="center"/>
        <w:rPr>
          <w:sz w:val="28"/>
          <w:szCs w:val="28"/>
        </w:rPr>
      </w:pPr>
      <w:r>
        <w:rPr>
          <w:caps/>
          <w:sz w:val="28"/>
          <w:szCs w:val="28"/>
        </w:rPr>
        <w:t>Ч е р н і г і в с ь к о ї   о б л а с т і</w:t>
      </w:r>
    </w:p>
    <w:p w:rsidR="003F4A6E" w:rsidRDefault="003F4A6E" w:rsidP="003F4A6E">
      <w:pPr>
        <w:numPr>
          <w:ilvl w:val="0"/>
          <w:numId w:val="31"/>
        </w:numPr>
        <w:suppressAutoHyphens/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(________ сесія восьмого скликання)</w:t>
      </w:r>
    </w:p>
    <w:p w:rsidR="003F4A6E" w:rsidRDefault="003F4A6E" w:rsidP="00F7759B">
      <w:pPr>
        <w:pStyle w:val="30"/>
        <w:keepNext/>
        <w:suppressAutoHyphens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ПРОЄКТ Р І Ш Е Н </w:t>
      </w:r>
      <w:proofErr w:type="spellStart"/>
      <w:proofErr w:type="gramStart"/>
      <w:r>
        <w:rPr>
          <w:sz w:val="28"/>
          <w:szCs w:val="28"/>
        </w:rPr>
        <w:t>Н</w:t>
      </w:r>
      <w:proofErr w:type="spellEnd"/>
      <w:proofErr w:type="gramEnd"/>
      <w:r>
        <w:rPr>
          <w:sz w:val="28"/>
          <w:szCs w:val="28"/>
        </w:rPr>
        <w:t xml:space="preserve"> Я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977"/>
        <w:gridCol w:w="697"/>
        <w:gridCol w:w="2111"/>
        <w:gridCol w:w="2063"/>
        <w:gridCol w:w="1701"/>
      </w:tblGrid>
      <w:tr w:rsidR="003F4A6E" w:rsidTr="003F4A6E">
        <w:tc>
          <w:tcPr>
            <w:tcW w:w="297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F4A6E" w:rsidRDefault="003F4A6E">
            <w:pPr>
              <w:pStyle w:val="af3"/>
              <w:snapToGrid w:val="0"/>
              <w:rPr>
                <w:sz w:val="28"/>
                <w:szCs w:val="28"/>
              </w:rPr>
            </w:pPr>
          </w:p>
        </w:tc>
        <w:tc>
          <w:tcPr>
            <w:tcW w:w="697" w:type="dxa"/>
          </w:tcPr>
          <w:p w:rsidR="003F4A6E" w:rsidRDefault="003F4A6E">
            <w:pPr>
              <w:pStyle w:val="af3"/>
              <w:snapToGrid w:val="0"/>
              <w:rPr>
                <w:sz w:val="28"/>
                <w:szCs w:val="28"/>
              </w:rPr>
            </w:pPr>
          </w:p>
        </w:tc>
        <w:tc>
          <w:tcPr>
            <w:tcW w:w="2111" w:type="dxa"/>
            <w:hideMark/>
          </w:tcPr>
          <w:p w:rsidR="003F4A6E" w:rsidRDefault="003F4A6E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Прилуки</w:t>
            </w:r>
          </w:p>
        </w:tc>
        <w:tc>
          <w:tcPr>
            <w:tcW w:w="2063" w:type="dxa"/>
            <w:hideMark/>
          </w:tcPr>
          <w:p w:rsidR="003F4A6E" w:rsidRDefault="003F4A6E">
            <w:pPr>
              <w:pStyle w:val="af3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F4A6E" w:rsidRDefault="003F4A6E">
            <w:pPr>
              <w:pStyle w:val="af3"/>
              <w:snapToGrid w:val="0"/>
              <w:rPr>
                <w:sz w:val="28"/>
                <w:szCs w:val="28"/>
              </w:rPr>
            </w:pPr>
          </w:p>
        </w:tc>
      </w:tr>
    </w:tbl>
    <w:p w:rsidR="003F4A6E" w:rsidRPr="004C7208" w:rsidRDefault="003F4A6E" w:rsidP="004C7208">
      <w:pPr>
        <w:spacing w:after="0" w:line="240" w:lineRule="auto"/>
        <w:ind w:firstLine="284"/>
        <w:jc w:val="both"/>
        <w:rPr>
          <w:sz w:val="28"/>
          <w:szCs w:val="28"/>
          <w:lang w:eastAsia="ar-SA"/>
        </w:rPr>
      </w:pPr>
    </w:p>
    <w:p w:rsidR="00036DCB" w:rsidRPr="004C7208" w:rsidRDefault="00036DCB" w:rsidP="004C7208">
      <w:pPr>
        <w:pStyle w:val="af7"/>
        <w:spacing w:before="0" w:after="0"/>
        <w:rPr>
          <w:rFonts w:ascii="Times New Roman" w:hAnsi="Times New Roman" w:cs="Times New Roman"/>
          <w:lang w:val="uk-UA"/>
        </w:rPr>
      </w:pPr>
      <w:r w:rsidRPr="004C7208">
        <w:rPr>
          <w:rFonts w:ascii="Times New Roman" w:hAnsi="Times New Roman" w:cs="Times New Roman"/>
          <w:lang w:val="uk-UA"/>
        </w:rPr>
        <w:t xml:space="preserve">Про зміну  повної та скороченої назви та </w:t>
      </w:r>
    </w:p>
    <w:p w:rsidR="003F4A6E" w:rsidRPr="004C7208" w:rsidRDefault="00036DCB" w:rsidP="004C7208">
      <w:pPr>
        <w:pStyle w:val="af7"/>
        <w:spacing w:before="0" w:after="0"/>
        <w:rPr>
          <w:rFonts w:ascii="Times New Roman" w:hAnsi="Times New Roman" w:cs="Times New Roman"/>
          <w:lang w:val="uk-UA"/>
        </w:rPr>
      </w:pPr>
      <w:r w:rsidRPr="004C7208">
        <w:rPr>
          <w:rFonts w:ascii="Times New Roman" w:hAnsi="Times New Roman" w:cs="Times New Roman"/>
          <w:lang w:val="uk-UA"/>
        </w:rPr>
        <w:t>затвердження</w:t>
      </w:r>
      <w:r w:rsidR="00F7759B" w:rsidRPr="004C7208">
        <w:rPr>
          <w:rFonts w:ascii="Times New Roman" w:hAnsi="Times New Roman" w:cs="Times New Roman"/>
          <w:lang w:val="en-US"/>
        </w:rPr>
        <w:t xml:space="preserve"> </w:t>
      </w:r>
      <w:r w:rsidR="00716245" w:rsidRPr="004C7208">
        <w:rPr>
          <w:rFonts w:ascii="Times New Roman" w:hAnsi="Times New Roman" w:cs="Times New Roman"/>
          <w:lang w:val="uk-UA"/>
        </w:rPr>
        <w:t>Статуту Прилуцької гімназії №</w:t>
      </w:r>
      <w:r w:rsidR="003F4A6E" w:rsidRPr="004C7208">
        <w:rPr>
          <w:rFonts w:ascii="Times New Roman" w:hAnsi="Times New Roman" w:cs="Times New Roman"/>
          <w:lang w:val="uk-UA"/>
        </w:rPr>
        <w:t xml:space="preserve">2 </w:t>
      </w:r>
    </w:p>
    <w:p w:rsidR="003F4A6E" w:rsidRPr="004C7208" w:rsidRDefault="003F4A6E" w:rsidP="004C7208">
      <w:pPr>
        <w:pStyle w:val="af7"/>
        <w:spacing w:before="0" w:after="0"/>
        <w:rPr>
          <w:rFonts w:ascii="Times New Roman" w:hAnsi="Times New Roman" w:cs="Times New Roman"/>
          <w:lang w:val="uk-UA"/>
        </w:rPr>
      </w:pPr>
      <w:r w:rsidRPr="004C7208">
        <w:rPr>
          <w:rFonts w:ascii="Times New Roman" w:hAnsi="Times New Roman" w:cs="Times New Roman"/>
          <w:lang w:val="uk-UA"/>
        </w:rPr>
        <w:t>Прилуцької міської ради Чернігівської області</w:t>
      </w:r>
    </w:p>
    <w:p w:rsidR="003F4A6E" w:rsidRPr="004C7208" w:rsidRDefault="003F4A6E" w:rsidP="004C7208">
      <w:pPr>
        <w:pStyle w:val="af7"/>
        <w:spacing w:before="0" w:after="0"/>
        <w:rPr>
          <w:lang w:val="uk-UA"/>
        </w:rPr>
      </w:pPr>
      <w:r w:rsidRPr="004C7208">
        <w:rPr>
          <w:rFonts w:ascii="Times New Roman" w:hAnsi="Times New Roman" w:cs="Times New Roman"/>
          <w:lang w:val="uk-UA"/>
        </w:rPr>
        <w:t xml:space="preserve"> в новій редакції</w:t>
      </w:r>
    </w:p>
    <w:p w:rsidR="003F4A6E" w:rsidRPr="004C7208" w:rsidRDefault="003F4A6E" w:rsidP="004C7208">
      <w:pPr>
        <w:pStyle w:val="a7"/>
        <w:spacing w:line="240" w:lineRule="auto"/>
        <w:rPr>
          <w:sz w:val="28"/>
          <w:szCs w:val="28"/>
          <w:lang w:val="uk-UA"/>
        </w:rPr>
      </w:pPr>
    </w:p>
    <w:p w:rsidR="004C7208" w:rsidRPr="004C7208" w:rsidRDefault="004C7208" w:rsidP="004C7208">
      <w:pPr>
        <w:pStyle w:val="a7"/>
        <w:spacing w:line="240" w:lineRule="auto"/>
        <w:rPr>
          <w:sz w:val="28"/>
          <w:szCs w:val="28"/>
          <w:lang w:val="uk-UA"/>
        </w:rPr>
      </w:pPr>
    </w:p>
    <w:p w:rsidR="003F4A6E" w:rsidRDefault="006602B6" w:rsidP="004C7208">
      <w:pPr>
        <w:spacing w:after="0" w:line="240" w:lineRule="auto"/>
        <w:jc w:val="both"/>
        <w:rPr>
          <w:sz w:val="28"/>
          <w:szCs w:val="28"/>
        </w:rPr>
      </w:pPr>
      <w:r w:rsidRPr="004C7208">
        <w:rPr>
          <w:color w:val="000000"/>
          <w:sz w:val="28"/>
          <w:szCs w:val="28"/>
        </w:rPr>
        <w:tab/>
      </w:r>
      <w:r w:rsidR="003F4A6E" w:rsidRPr="004C7208">
        <w:rPr>
          <w:color w:val="000000"/>
          <w:sz w:val="28"/>
          <w:szCs w:val="28"/>
        </w:rPr>
        <w:t xml:space="preserve">Відповідно до пункту 30 частини 1 статті 26 Закону України «Про місцеве самоврядування в Україні», </w:t>
      </w:r>
      <w:r w:rsidR="003F4A6E" w:rsidRPr="004C7208">
        <w:rPr>
          <w:sz w:val="28"/>
          <w:szCs w:val="28"/>
        </w:rPr>
        <w:t>статей 4,</w:t>
      </w:r>
      <w:r w:rsidR="00F7759B" w:rsidRPr="004C7208">
        <w:rPr>
          <w:sz w:val="28"/>
          <w:szCs w:val="28"/>
        </w:rPr>
        <w:t xml:space="preserve"> </w:t>
      </w:r>
      <w:r w:rsidR="003F4A6E" w:rsidRPr="004C7208">
        <w:rPr>
          <w:sz w:val="28"/>
          <w:szCs w:val="28"/>
        </w:rPr>
        <w:t>16 Закону України «Про державну реєстрацію юридичних осіб, фізичних осіб - підприємців та громадських формувань», частини 2 статті 37 Закону України «Про повну загальну середню освіту</w:t>
      </w:r>
      <w:r w:rsidR="003F4A6E" w:rsidRPr="004C7208">
        <w:rPr>
          <w:color w:val="000000"/>
          <w:sz w:val="28"/>
          <w:szCs w:val="28"/>
        </w:rPr>
        <w:t xml:space="preserve">», на виконання рішення </w:t>
      </w:r>
      <w:r w:rsidR="00AF2F72" w:rsidRPr="004C7208">
        <w:rPr>
          <w:color w:val="000000"/>
          <w:sz w:val="28"/>
          <w:szCs w:val="28"/>
        </w:rPr>
        <w:t>міської ради (</w:t>
      </w:r>
      <w:r w:rsidR="003F4A6E" w:rsidRPr="004C7208">
        <w:rPr>
          <w:color w:val="000000"/>
          <w:sz w:val="28"/>
          <w:szCs w:val="28"/>
        </w:rPr>
        <w:t>двадцять трет</w:t>
      </w:r>
      <w:r w:rsidR="00AF2F72" w:rsidRPr="004C7208">
        <w:rPr>
          <w:color w:val="000000"/>
          <w:sz w:val="28"/>
          <w:szCs w:val="28"/>
        </w:rPr>
        <w:t>я</w:t>
      </w:r>
      <w:r w:rsidR="003F4A6E" w:rsidRPr="004C7208">
        <w:rPr>
          <w:color w:val="000000"/>
          <w:sz w:val="28"/>
          <w:szCs w:val="28"/>
        </w:rPr>
        <w:t xml:space="preserve"> сесі</w:t>
      </w:r>
      <w:r w:rsidR="00AF2F72" w:rsidRPr="004C7208">
        <w:rPr>
          <w:color w:val="000000"/>
          <w:sz w:val="28"/>
          <w:szCs w:val="28"/>
        </w:rPr>
        <w:t>я</w:t>
      </w:r>
      <w:r w:rsidR="003F4A6E" w:rsidRPr="004C7208">
        <w:rPr>
          <w:color w:val="000000"/>
          <w:sz w:val="28"/>
          <w:szCs w:val="28"/>
        </w:rPr>
        <w:t xml:space="preserve"> восьмого скликання</w:t>
      </w:r>
      <w:r w:rsidR="00AF2F72" w:rsidRPr="004C7208">
        <w:rPr>
          <w:color w:val="000000"/>
          <w:sz w:val="28"/>
          <w:szCs w:val="28"/>
        </w:rPr>
        <w:t>)</w:t>
      </w:r>
      <w:r w:rsidR="003F4A6E" w:rsidRPr="004C7208">
        <w:rPr>
          <w:color w:val="000000"/>
          <w:sz w:val="28"/>
          <w:szCs w:val="28"/>
        </w:rPr>
        <w:t xml:space="preserve"> від 26 серпня 2022 року </w:t>
      </w:r>
      <w:r w:rsidR="00AF2F72" w:rsidRPr="004C7208">
        <w:rPr>
          <w:color w:val="000000"/>
          <w:sz w:val="28"/>
          <w:szCs w:val="28"/>
        </w:rPr>
        <w:t xml:space="preserve">№18 </w:t>
      </w:r>
      <w:r w:rsidR="003F4A6E" w:rsidRPr="004C7208">
        <w:rPr>
          <w:color w:val="000000"/>
          <w:sz w:val="28"/>
          <w:szCs w:val="28"/>
        </w:rPr>
        <w:t>«Про затвердження Плану перепрофілювання частини закладів загальної середньої освіти у гімназії, як перший етап трансформації мережі закладів загальної середньої освіти міста Прилуки»</w:t>
      </w:r>
      <w:r w:rsidR="00AF2F72" w:rsidRPr="004C7208">
        <w:rPr>
          <w:color w:val="000000"/>
          <w:sz w:val="28"/>
          <w:szCs w:val="28"/>
        </w:rPr>
        <w:t>,</w:t>
      </w:r>
      <w:r w:rsidR="003F4A6E" w:rsidRPr="004C7208">
        <w:rPr>
          <w:color w:val="000000"/>
          <w:sz w:val="28"/>
          <w:szCs w:val="28"/>
        </w:rPr>
        <w:t xml:space="preserve"> враховуючи лист директора Прилуцького ліцею №2 </w:t>
      </w:r>
      <w:r w:rsidR="00FF6D9A" w:rsidRPr="004C7208">
        <w:rPr>
          <w:color w:val="000000"/>
          <w:sz w:val="28"/>
          <w:szCs w:val="28"/>
        </w:rPr>
        <w:t xml:space="preserve">                   </w:t>
      </w:r>
      <w:r w:rsidR="003F4A6E" w:rsidRPr="004C7208">
        <w:rPr>
          <w:color w:val="000000"/>
          <w:sz w:val="28"/>
          <w:szCs w:val="28"/>
        </w:rPr>
        <w:t>СИЗЕНЦОВОЇ Т.Л.</w:t>
      </w:r>
      <w:r w:rsidR="004C7208">
        <w:rPr>
          <w:color w:val="000000"/>
          <w:sz w:val="28"/>
          <w:szCs w:val="28"/>
        </w:rPr>
        <w:t>,</w:t>
      </w:r>
      <w:r w:rsidR="003F4A6E" w:rsidRPr="004C7208">
        <w:rPr>
          <w:color w:val="000000"/>
          <w:sz w:val="28"/>
          <w:szCs w:val="28"/>
        </w:rPr>
        <w:t xml:space="preserve">  </w:t>
      </w:r>
      <w:r w:rsidR="003F4A6E" w:rsidRPr="004C7208">
        <w:rPr>
          <w:sz w:val="28"/>
          <w:szCs w:val="28"/>
        </w:rPr>
        <w:t xml:space="preserve"> міська рада</w:t>
      </w:r>
    </w:p>
    <w:p w:rsidR="004C7208" w:rsidRPr="004C7208" w:rsidRDefault="004C7208" w:rsidP="004C7208">
      <w:pPr>
        <w:spacing w:after="0" w:line="240" w:lineRule="auto"/>
        <w:jc w:val="both"/>
        <w:rPr>
          <w:sz w:val="28"/>
          <w:szCs w:val="28"/>
        </w:rPr>
      </w:pPr>
    </w:p>
    <w:p w:rsidR="003F4A6E" w:rsidRDefault="003F4A6E" w:rsidP="004C7208">
      <w:pPr>
        <w:spacing w:after="0" w:line="240" w:lineRule="auto"/>
        <w:jc w:val="both"/>
        <w:rPr>
          <w:sz w:val="28"/>
          <w:szCs w:val="28"/>
        </w:rPr>
      </w:pPr>
      <w:r w:rsidRPr="004C7208">
        <w:rPr>
          <w:sz w:val="28"/>
          <w:szCs w:val="28"/>
        </w:rPr>
        <w:t>ВИРІШИЛА:</w:t>
      </w:r>
    </w:p>
    <w:p w:rsidR="004C7208" w:rsidRPr="004C7208" w:rsidRDefault="004C7208" w:rsidP="004C7208">
      <w:pPr>
        <w:spacing w:after="0" w:line="240" w:lineRule="auto"/>
        <w:jc w:val="both"/>
        <w:rPr>
          <w:sz w:val="28"/>
          <w:szCs w:val="28"/>
        </w:rPr>
      </w:pPr>
    </w:p>
    <w:p w:rsidR="003F4A6E" w:rsidRPr="004C7208" w:rsidRDefault="003F4A6E" w:rsidP="004C7208">
      <w:pPr>
        <w:spacing w:after="0" w:line="240" w:lineRule="auto"/>
        <w:ind w:firstLine="708"/>
        <w:jc w:val="both"/>
        <w:rPr>
          <w:sz w:val="28"/>
          <w:szCs w:val="28"/>
        </w:rPr>
      </w:pPr>
      <w:r w:rsidRPr="004C7208">
        <w:rPr>
          <w:sz w:val="28"/>
          <w:szCs w:val="28"/>
        </w:rPr>
        <w:t>1. Змінити повну назву з Прилуцького ліцею №2  Прилуцької міської ради Черн</w:t>
      </w:r>
      <w:r w:rsidR="00036DCB" w:rsidRPr="004C7208">
        <w:rPr>
          <w:sz w:val="28"/>
          <w:szCs w:val="28"/>
        </w:rPr>
        <w:t xml:space="preserve">ігівської області на </w:t>
      </w:r>
      <w:r w:rsidRPr="004C7208">
        <w:rPr>
          <w:sz w:val="28"/>
          <w:szCs w:val="28"/>
        </w:rPr>
        <w:t xml:space="preserve"> Прилуцька гімназія №2  Прилуцької міської ради Чернігівської області та скорочену назву</w:t>
      </w:r>
      <w:r w:rsidR="00036DCB" w:rsidRPr="004C7208">
        <w:rPr>
          <w:sz w:val="28"/>
          <w:szCs w:val="28"/>
        </w:rPr>
        <w:t xml:space="preserve"> з</w:t>
      </w:r>
      <w:r w:rsidRPr="004C7208">
        <w:rPr>
          <w:sz w:val="28"/>
          <w:szCs w:val="28"/>
        </w:rPr>
        <w:t xml:space="preserve"> Прилуцьки</w:t>
      </w:r>
      <w:r w:rsidR="00036DCB" w:rsidRPr="004C7208">
        <w:rPr>
          <w:sz w:val="28"/>
          <w:szCs w:val="28"/>
        </w:rPr>
        <w:t xml:space="preserve">й ліцей №2 на </w:t>
      </w:r>
      <w:r w:rsidRPr="004C7208">
        <w:rPr>
          <w:sz w:val="28"/>
          <w:szCs w:val="28"/>
        </w:rPr>
        <w:t>Прилуцька гімназія №2  (ідентифікаційний код 33251726).</w:t>
      </w:r>
    </w:p>
    <w:p w:rsidR="003F4A6E" w:rsidRPr="004C7208" w:rsidRDefault="003F4A6E" w:rsidP="004C7208">
      <w:pPr>
        <w:spacing w:after="0" w:line="240" w:lineRule="auto"/>
        <w:ind w:firstLine="708"/>
        <w:jc w:val="both"/>
        <w:rPr>
          <w:sz w:val="28"/>
          <w:szCs w:val="28"/>
        </w:rPr>
      </w:pPr>
      <w:r w:rsidRPr="004C7208">
        <w:rPr>
          <w:sz w:val="28"/>
          <w:szCs w:val="28"/>
        </w:rPr>
        <w:t>2. Затвердити Статут Прилуцької гімназії №2 Прилуцької міської ради Чернігів</w:t>
      </w:r>
      <w:r w:rsidR="00DC487B" w:rsidRPr="004C7208">
        <w:rPr>
          <w:sz w:val="28"/>
          <w:szCs w:val="28"/>
        </w:rPr>
        <w:t>ської області в новій</w:t>
      </w:r>
      <w:bookmarkStart w:id="0" w:name="_GoBack"/>
      <w:bookmarkEnd w:id="0"/>
      <w:r w:rsidR="00DC487B" w:rsidRPr="004C7208">
        <w:rPr>
          <w:sz w:val="28"/>
          <w:szCs w:val="28"/>
        </w:rPr>
        <w:t xml:space="preserve"> редакції</w:t>
      </w:r>
      <w:r w:rsidRPr="004C7208">
        <w:rPr>
          <w:sz w:val="28"/>
          <w:szCs w:val="28"/>
        </w:rPr>
        <w:t xml:space="preserve">  (додається).</w:t>
      </w:r>
    </w:p>
    <w:p w:rsidR="003F4A6E" w:rsidRPr="004C7208" w:rsidRDefault="003F4A6E" w:rsidP="004C7208">
      <w:pPr>
        <w:spacing w:after="0" w:line="240" w:lineRule="auto"/>
        <w:ind w:firstLine="708"/>
        <w:jc w:val="both"/>
        <w:rPr>
          <w:sz w:val="28"/>
          <w:szCs w:val="28"/>
        </w:rPr>
      </w:pPr>
      <w:r w:rsidRPr="004C7208">
        <w:rPr>
          <w:sz w:val="28"/>
          <w:szCs w:val="28"/>
        </w:rPr>
        <w:t xml:space="preserve">3. Уповноважити директора Прилуцької гімназії №2 Прилуцької міської ради Чернігівської області  </w:t>
      </w:r>
      <w:r w:rsidR="00036DCB" w:rsidRPr="004C7208">
        <w:rPr>
          <w:sz w:val="28"/>
          <w:szCs w:val="28"/>
        </w:rPr>
        <w:t>СИЗЕНЦОВУ Т.Л. підписати дану редакцію Статуту.</w:t>
      </w:r>
    </w:p>
    <w:p w:rsidR="003F4A6E" w:rsidRPr="004C7208" w:rsidRDefault="003F4A6E" w:rsidP="004C7208">
      <w:pPr>
        <w:spacing w:after="0" w:line="240" w:lineRule="auto"/>
        <w:ind w:firstLine="708"/>
        <w:jc w:val="both"/>
        <w:rPr>
          <w:sz w:val="28"/>
          <w:szCs w:val="28"/>
        </w:rPr>
      </w:pPr>
      <w:r w:rsidRPr="004C7208">
        <w:rPr>
          <w:sz w:val="28"/>
          <w:szCs w:val="28"/>
        </w:rPr>
        <w:t>4. Директору Прилуцької гімназії №2 Прилуцької міської ради Чернігівської області СИЗЕНЦОВІЙ Т.Л.:</w:t>
      </w:r>
    </w:p>
    <w:p w:rsidR="003F4A6E" w:rsidRPr="004C7208" w:rsidRDefault="003F4A6E" w:rsidP="004C7208">
      <w:pPr>
        <w:autoSpaceDE w:val="0"/>
        <w:spacing w:after="0" w:line="240" w:lineRule="auto"/>
        <w:ind w:firstLine="708"/>
        <w:jc w:val="both"/>
        <w:rPr>
          <w:sz w:val="28"/>
          <w:szCs w:val="28"/>
        </w:rPr>
      </w:pPr>
      <w:r w:rsidRPr="004C7208">
        <w:rPr>
          <w:sz w:val="28"/>
          <w:szCs w:val="28"/>
        </w:rPr>
        <w:t>4.1. Надати державному реєстратору документи, необхідні для проведення державної реєстрації Статуту Прилуцької гімназії №2 Прилуцької міської ради Чернігівської області</w:t>
      </w:r>
      <w:r w:rsidR="00DC487B" w:rsidRPr="004C7208">
        <w:rPr>
          <w:sz w:val="28"/>
          <w:szCs w:val="28"/>
        </w:rPr>
        <w:t xml:space="preserve"> (нова редакція)</w:t>
      </w:r>
      <w:r w:rsidRPr="004C7208">
        <w:rPr>
          <w:sz w:val="28"/>
          <w:szCs w:val="28"/>
        </w:rPr>
        <w:t xml:space="preserve"> в порядку, визначеному чинним законодавством.</w:t>
      </w:r>
    </w:p>
    <w:p w:rsidR="003F4A6E" w:rsidRPr="004C7208" w:rsidRDefault="003F4A6E" w:rsidP="004C7208">
      <w:pPr>
        <w:autoSpaceDE w:val="0"/>
        <w:spacing w:after="0" w:line="240" w:lineRule="auto"/>
        <w:ind w:firstLine="708"/>
        <w:jc w:val="both"/>
        <w:rPr>
          <w:sz w:val="28"/>
          <w:szCs w:val="28"/>
        </w:rPr>
      </w:pPr>
      <w:r w:rsidRPr="004C7208">
        <w:rPr>
          <w:sz w:val="28"/>
          <w:szCs w:val="28"/>
        </w:rPr>
        <w:lastRenderedPageBreak/>
        <w:t xml:space="preserve">4.2. </w:t>
      </w:r>
      <w:r w:rsidRPr="004C7208">
        <w:rPr>
          <w:sz w:val="28"/>
          <w:szCs w:val="28"/>
        </w:rPr>
        <w:tab/>
        <w:t>Забезпечити виготовлення печатки, штампу відповідно до цього рішення, згідно з діючим законодавством.</w:t>
      </w:r>
    </w:p>
    <w:p w:rsidR="003F4A6E" w:rsidRPr="004C7208" w:rsidRDefault="003F4A6E" w:rsidP="004C7208">
      <w:pPr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 w:rsidRPr="004C7208">
        <w:rPr>
          <w:sz w:val="28"/>
          <w:szCs w:val="28"/>
        </w:rPr>
        <w:t>5. Контроль за виконанням даного рішення покласти на заступника міського голови з питань діяльності виконавчих органів ради ПАХОМОВУ Т.П. та постійну депутатську к</w:t>
      </w:r>
      <w:r w:rsidRPr="004C7208">
        <w:rPr>
          <w:color w:val="000000"/>
          <w:sz w:val="28"/>
          <w:szCs w:val="28"/>
        </w:rPr>
        <w:t xml:space="preserve">омісію з гуманітарних питань (САВЧЕНКО Т.М.). </w:t>
      </w:r>
    </w:p>
    <w:p w:rsidR="00036DCB" w:rsidRPr="004C7208" w:rsidRDefault="00036DCB" w:rsidP="004C7208">
      <w:pPr>
        <w:spacing w:after="0" w:line="240" w:lineRule="auto"/>
        <w:jc w:val="both"/>
        <w:rPr>
          <w:sz w:val="28"/>
          <w:szCs w:val="28"/>
        </w:rPr>
      </w:pPr>
    </w:p>
    <w:p w:rsidR="003F4A6E" w:rsidRPr="004C7208" w:rsidRDefault="003F4A6E" w:rsidP="004C7208">
      <w:pPr>
        <w:pStyle w:val="af7"/>
        <w:spacing w:before="0" w:after="0"/>
        <w:ind w:firstLine="709"/>
        <w:jc w:val="both"/>
        <w:rPr>
          <w:lang w:val="uk-UA"/>
        </w:rPr>
      </w:pPr>
    </w:p>
    <w:p w:rsidR="003F4A6E" w:rsidRPr="004C7208" w:rsidRDefault="003F4A6E" w:rsidP="004C7208">
      <w:pPr>
        <w:spacing w:after="0" w:line="240" w:lineRule="auto"/>
        <w:jc w:val="both"/>
        <w:rPr>
          <w:sz w:val="28"/>
          <w:szCs w:val="28"/>
        </w:rPr>
      </w:pPr>
      <w:r w:rsidRPr="004C7208">
        <w:rPr>
          <w:sz w:val="28"/>
          <w:szCs w:val="28"/>
        </w:rPr>
        <w:t>Міський голова</w:t>
      </w:r>
      <w:r w:rsidRPr="004C7208">
        <w:rPr>
          <w:sz w:val="28"/>
          <w:szCs w:val="28"/>
        </w:rPr>
        <w:tab/>
      </w:r>
      <w:r w:rsidRPr="004C7208">
        <w:rPr>
          <w:sz w:val="28"/>
          <w:szCs w:val="28"/>
        </w:rPr>
        <w:tab/>
      </w:r>
      <w:r w:rsidRPr="004C7208">
        <w:rPr>
          <w:sz w:val="28"/>
          <w:szCs w:val="28"/>
        </w:rPr>
        <w:tab/>
      </w:r>
      <w:r w:rsidRPr="004C7208">
        <w:rPr>
          <w:sz w:val="28"/>
          <w:szCs w:val="28"/>
        </w:rPr>
        <w:tab/>
      </w:r>
      <w:r w:rsidRPr="004C7208">
        <w:rPr>
          <w:sz w:val="28"/>
          <w:szCs w:val="28"/>
        </w:rPr>
        <w:tab/>
      </w:r>
      <w:r w:rsidRPr="004C7208">
        <w:rPr>
          <w:sz w:val="28"/>
          <w:szCs w:val="28"/>
        </w:rPr>
        <w:tab/>
      </w:r>
      <w:r w:rsidRPr="004C7208">
        <w:rPr>
          <w:sz w:val="28"/>
          <w:szCs w:val="28"/>
        </w:rPr>
        <w:tab/>
      </w:r>
      <w:r w:rsidRPr="004C7208">
        <w:rPr>
          <w:sz w:val="28"/>
          <w:szCs w:val="28"/>
        </w:rPr>
        <w:tab/>
        <w:t>О. М. ПОПЕНКО</w:t>
      </w:r>
    </w:p>
    <w:p w:rsidR="00B00098" w:rsidRPr="004C7208" w:rsidRDefault="00B00098" w:rsidP="004C7208">
      <w:pPr>
        <w:tabs>
          <w:tab w:val="left" w:pos="0"/>
        </w:tabs>
        <w:spacing w:after="0" w:line="240" w:lineRule="auto"/>
        <w:rPr>
          <w:sz w:val="28"/>
          <w:szCs w:val="28"/>
          <w:lang w:eastAsia="ar-SA"/>
        </w:rPr>
      </w:pPr>
    </w:p>
    <w:sectPr w:rsidR="00B00098" w:rsidRPr="004C7208" w:rsidSect="00696F34">
      <w:footerReference w:type="default" r:id="rId8"/>
      <w:pgSz w:w="11909" w:h="16840"/>
      <w:pgMar w:top="1134" w:right="567" w:bottom="1134" w:left="1701" w:header="425" w:footer="6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2663" w:rsidRDefault="00F92663">
      <w:pPr>
        <w:spacing w:after="0" w:line="240" w:lineRule="auto"/>
      </w:pPr>
      <w:r>
        <w:separator/>
      </w:r>
    </w:p>
  </w:endnote>
  <w:endnote w:type="continuationSeparator" w:id="1">
    <w:p w:rsidR="00F92663" w:rsidRDefault="00F92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oto Serif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;Times New R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altName w:val="Arial"/>
    <w:charset w:val="CC"/>
    <w:family w:val="swiss"/>
    <w:pitch w:val="variable"/>
    <w:sig w:usb0="E7000EFF" w:usb1="5200FDFF" w:usb2="0A042021" w:usb3="00000000" w:csb0="000001BF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ragmatica 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iosCon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ntiqua">
    <w:altName w:val="Arial Narrow"/>
    <w:charset w:val="00"/>
    <w:family w:val="swiss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C62" w:rsidRDefault="00EE4C62">
    <w:pPr>
      <w:pStyle w:val="a4"/>
      <w:jc w:val="right"/>
    </w:pPr>
  </w:p>
  <w:p w:rsidR="00EE4C62" w:rsidRDefault="00EE4C6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2663" w:rsidRDefault="00F92663">
      <w:pPr>
        <w:spacing w:after="0" w:line="240" w:lineRule="auto"/>
      </w:pPr>
      <w:r>
        <w:separator/>
      </w:r>
    </w:p>
  </w:footnote>
  <w:footnote w:type="continuationSeparator" w:id="1">
    <w:p w:rsidR="00F92663" w:rsidRDefault="00F926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2"/>
      <w:numFmt w:val="bullet"/>
      <w:lvlText w:val="-"/>
      <w:lvlJc w:val="left"/>
      <w:pPr>
        <w:tabs>
          <w:tab w:val="num" w:pos="4046"/>
        </w:tabs>
        <w:ind w:left="4046" w:hanging="360"/>
      </w:pPr>
      <w:rPr>
        <w:rFonts w:ascii="Times New Roman" w:hAnsi="Times New Roman" w:cs="Times New Roman"/>
        <w:sz w:val="28"/>
        <w:szCs w:val="28"/>
        <w:lang w:val="uk-UA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singleLevel"/>
    <w:tmpl w:val="00000004"/>
    <w:name w:val="WW8Num4"/>
    <w:lvl w:ilvl="0">
      <w:start w:val="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0A279BE"/>
    <w:multiLevelType w:val="hybridMultilevel"/>
    <w:tmpl w:val="8C343A34"/>
    <w:lvl w:ilvl="0" w:tplc="529A740E">
      <w:start w:val="18"/>
      <w:numFmt w:val="decimal"/>
      <w:lvlText w:val="%1."/>
      <w:lvlJc w:val="left"/>
      <w:pPr>
        <w:ind w:left="81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04FE4044"/>
    <w:multiLevelType w:val="hybridMultilevel"/>
    <w:tmpl w:val="FB56D346"/>
    <w:lvl w:ilvl="0" w:tplc="E0FA8CB6">
      <w:start w:val="1"/>
      <w:numFmt w:val="bullet"/>
      <w:pStyle w:val="1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5844B40"/>
    <w:multiLevelType w:val="hybridMultilevel"/>
    <w:tmpl w:val="8256B720"/>
    <w:lvl w:ilvl="0" w:tplc="ABE2A92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4C1FBF"/>
    <w:multiLevelType w:val="multilevel"/>
    <w:tmpl w:val="20BC1974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7">
    <w:nsid w:val="0D361484"/>
    <w:multiLevelType w:val="multilevel"/>
    <w:tmpl w:val="EDF44D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07581B"/>
    <w:multiLevelType w:val="multilevel"/>
    <w:tmpl w:val="7DD8509C"/>
    <w:name w:val="WW8Num3"/>
    <w:styleLink w:val="WW8Num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9">
    <w:nsid w:val="16991BDA"/>
    <w:multiLevelType w:val="hybridMultilevel"/>
    <w:tmpl w:val="AF026B70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5604D1"/>
    <w:multiLevelType w:val="hybridMultilevel"/>
    <w:tmpl w:val="E8D83FE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4D01E3"/>
    <w:multiLevelType w:val="hybridMultilevel"/>
    <w:tmpl w:val="85BE5A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D21EA9"/>
    <w:multiLevelType w:val="hybridMultilevel"/>
    <w:tmpl w:val="6E7E6CFE"/>
    <w:lvl w:ilvl="0" w:tplc="1A34AFD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71A3DC4"/>
    <w:multiLevelType w:val="multilevel"/>
    <w:tmpl w:val="7BDAF4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C24BBE"/>
    <w:multiLevelType w:val="hybridMultilevel"/>
    <w:tmpl w:val="32E62A9E"/>
    <w:lvl w:ilvl="0" w:tplc="3774A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DC2723"/>
    <w:multiLevelType w:val="hybridMultilevel"/>
    <w:tmpl w:val="60BA567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DE5FA4"/>
    <w:multiLevelType w:val="hybridMultilevel"/>
    <w:tmpl w:val="5AECAB00"/>
    <w:lvl w:ilvl="0" w:tplc="B1300E42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D97FAC"/>
    <w:multiLevelType w:val="hybridMultilevel"/>
    <w:tmpl w:val="2F3203FC"/>
    <w:lvl w:ilvl="0" w:tplc="DBEEFA9C">
      <w:start w:val="1"/>
      <w:numFmt w:val="bullet"/>
      <w:pStyle w:val="3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C071612"/>
    <w:multiLevelType w:val="hybridMultilevel"/>
    <w:tmpl w:val="DE20F4A2"/>
    <w:lvl w:ilvl="0" w:tplc="7D7C9A76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45B5792A"/>
    <w:multiLevelType w:val="hybridMultilevel"/>
    <w:tmpl w:val="E8F82E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7E130D"/>
    <w:multiLevelType w:val="hybridMultilevel"/>
    <w:tmpl w:val="DAFCA19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A876C8"/>
    <w:multiLevelType w:val="hybridMultilevel"/>
    <w:tmpl w:val="1A8CF5C0"/>
    <w:lvl w:ilvl="0" w:tplc="16DEA63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55B4496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E73C45"/>
    <w:multiLevelType w:val="multilevel"/>
    <w:tmpl w:val="D62034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45C674F"/>
    <w:multiLevelType w:val="hybridMultilevel"/>
    <w:tmpl w:val="9A6830EE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A11D76"/>
    <w:multiLevelType w:val="multilevel"/>
    <w:tmpl w:val="CD2C894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25">
    <w:nsid w:val="67707814"/>
    <w:multiLevelType w:val="hybridMultilevel"/>
    <w:tmpl w:val="4E1A8CE4"/>
    <w:lvl w:ilvl="0" w:tplc="3512710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D22BB3"/>
    <w:multiLevelType w:val="hybridMultilevel"/>
    <w:tmpl w:val="19D46116"/>
    <w:lvl w:ilvl="0" w:tplc="05D66264">
      <w:start w:val="1"/>
      <w:numFmt w:val="decimal"/>
      <w:lvlText w:val="%1."/>
      <w:lvlJc w:val="left"/>
      <w:pPr>
        <w:ind w:left="502" w:hanging="360"/>
      </w:pPr>
      <w:rPr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9408780C">
      <w:start w:val="1"/>
      <w:numFmt w:val="decimal"/>
      <w:lvlText w:val="%4."/>
      <w:lvlJc w:val="left"/>
      <w:pPr>
        <w:ind w:left="2970" w:hanging="360"/>
      </w:pPr>
      <w:rPr>
        <w:b/>
      </w:r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FC5046F6">
      <w:start w:val="1"/>
      <w:numFmt w:val="decimal"/>
      <w:lvlText w:val="%7."/>
      <w:lvlJc w:val="left"/>
      <w:pPr>
        <w:ind w:left="5130" w:hanging="360"/>
      </w:pPr>
      <w:rPr>
        <w:b/>
      </w:r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27">
    <w:nsid w:val="70134635"/>
    <w:multiLevelType w:val="hybridMultilevel"/>
    <w:tmpl w:val="06C4E236"/>
    <w:lvl w:ilvl="0" w:tplc="D35C123A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131313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70D56DB6"/>
    <w:multiLevelType w:val="multilevel"/>
    <w:tmpl w:val="3E12BE8C"/>
    <w:lvl w:ilvl="0">
      <w:start w:val="5"/>
      <w:numFmt w:val="decimal"/>
      <w:lvlText w:val="%1."/>
      <w:lvlJc w:val="left"/>
      <w:pPr>
        <w:ind w:left="450" w:hanging="450"/>
      </w:pPr>
      <w:rPr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29">
    <w:nsid w:val="766604D3"/>
    <w:multiLevelType w:val="hybridMultilevel"/>
    <w:tmpl w:val="8E001218"/>
    <w:lvl w:ilvl="0" w:tplc="04190001">
      <w:start w:val="1"/>
      <w:numFmt w:val="bullet"/>
      <w:pStyle w:val="4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54"/>
        </w:tabs>
        <w:ind w:left="165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74"/>
        </w:tabs>
        <w:ind w:left="237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94"/>
        </w:tabs>
        <w:ind w:left="309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14"/>
        </w:tabs>
        <w:ind w:left="381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34"/>
        </w:tabs>
        <w:ind w:left="453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54"/>
        </w:tabs>
        <w:ind w:left="525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74"/>
        </w:tabs>
        <w:ind w:left="597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94"/>
        </w:tabs>
        <w:ind w:left="6694" w:hanging="360"/>
      </w:pPr>
      <w:rPr>
        <w:rFonts w:ascii="Wingdings" w:hAnsi="Wingdings" w:cs="Wingdings" w:hint="default"/>
      </w:rPr>
    </w:lvl>
  </w:abstractNum>
  <w:abstractNum w:abstractNumId="30">
    <w:nsid w:val="7E9C06D2"/>
    <w:multiLevelType w:val="hybridMultilevel"/>
    <w:tmpl w:val="C764E1FE"/>
    <w:lvl w:ilvl="0" w:tplc="877629D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8923CE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B78894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9E4B7A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18E88E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2120FF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7929B0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A92EDF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440D2F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7"/>
  </w:num>
  <w:num w:numId="2">
    <w:abstractNumId w:val="4"/>
  </w:num>
  <w:num w:numId="3">
    <w:abstractNumId w:val="29"/>
  </w:num>
  <w:num w:numId="4">
    <w:abstractNumId w:val="8"/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21"/>
  </w:num>
  <w:num w:numId="11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15"/>
  </w:num>
  <w:num w:numId="23">
    <w:abstractNumId w:val="27"/>
  </w:num>
  <w:num w:numId="24">
    <w:abstractNumId w:val="14"/>
  </w:num>
  <w:num w:numId="25">
    <w:abstractNumId w:val="10"/>
  </w:num>
  <w:num w:numId="26">
    <w:abstractNumId w:val="30"/>
  </w:num>
  <w:num w:numId="27">
    <w:abstractNumId w:val="13"/>
  </w:num>
  <w:num w:numId="28">
    <w:abstractNumId w:val="22"/>
  </w:num>
  <w:num w:numId="29">
    <w:abstractNumId w:val="0"/>
    <w:lvlOverride w:ilvl="0">
      <w:startOverride w:val="1"/>
    </w:lvlOverride>
  </w:num>
  <w:num w:numId="30">
    <w:abstractNumId w:val="0"/>
    <w:lvlOverride w:ilvl="0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SpellingErrors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01B4B"/>
    <w:rsid w:val="00000DA8"/>
    <w:rsid w:val="000012AB"/>
    <w:rsid w:val="00001B4B"/>
    <w:rsid w:val="00003EC4"/>
    <w:rsid w:val="00004579"/>
    <w:rsid w:val="000053EE"/>
    <w:rsid w:val="00005BD7"/>
    <w:rsid w:val="00005F68"/>
    <w:rsid w:val="00005FF0"/>
    <w:rsid w:val="00011970"/>
    <w:rsid w:val="000125D2"/>
    <w:rsid w:val="00013784"/>
    <w:rsid w:val="0001475E"/>
    <w:rsid w:val="00021EF9"/>
    <w:rsid w:val="00023D9F"/>
    <w:rsid w:val="0002407D"/>
    <w:rsid w:val="00024088"/>
    <w:rsid w:val="00024A55"/>
    <w:rsid w:val="00025169"/>
    <w:rsid w:val="00030EA2"/>
    <w:rsid w:val="000339CB"/>
    <w:rsid w:val="00033EA5"/>
    <w:rsid w:val="00034F0C"/>
    <w:rsid w:val="0003551F"/>
    <w:rsid w:val="00036DCB"/>
    <w:rsid w:val="00037F79"/>
    <w:rsid w:val="0004209A"/>
    <w:rsid w:val="00042189"/>
    <w:rsid w:val="00053FF7"/>
    <w:rsid w:val="000576FC"/>
    <w:rsid w:val="000600AB"/>
    <w:rsid w:val="00060F15"/>
    <w:rsid w:val="000626FF"/>
    <w:rsid w:val="00063B7A"/>
    <w:rsid w:val="000642F4"/>
    <w:rsid w:val="00066063"/>
    <w:rsid w:val="00070313"/>
    <w:rsid w:val="00070788"/>
    <w:rsid w:val="000719EE"/>
    <w:rsid w:val="0007254E"/>
    <w:rsid w:val="0007397C"/>
    <w:rsid w:val="00073D2F"/>
    <w:rsid w:val="000743EC"/>
    <w:rsid w:val="00074F06"/>
    <w:rsid w:val="0007591B"/>
    <w:rsid w:val="0007646D"/>
    <w:rsid w:val="0007650A"/>
    <w:rsid w:val="00077F8F"/>
    <w:rsid w:val="00082C82"/>
    <w:rsid w:val="00084FFE"/>
    <w:rsid w:val="00085674"/>
    <w:rsid w:val="00086F43"/>
    <w:rsid w:val="000879BC"/>
    <w:rsid w:val="00094792"/>
    <w:rsid w:val="0009689A"/>
    <w:rsid w:val="000A32C9"/>
    <w:rsid w:val="000A33A1"/>
    <w:rsid w:val="000A48AF"/>
    <w:rsid w:val="000A6243"/>
    <w:rsid w:val="000A64B0"/>
    <w:rsid w:val="000A6653"/>
    <w:rsid w:val="000A78DF"/>
    <w:rsid w:val="000A7969"/>
    <w:rsid w:val="000B12D8"/>
    <w:rsid w:val="000B3A29"/>
    <w:rsid w:val="000B41C5"/>
    <w:rsid w:val="000B6D10"/>
    <w:rsid w:val="000B7F0B"/>
    <w:rsid w:val="000C6B9C"/>
    <w:rsid w:val="000C7A6C"/>
    <w:rsid w:val="000D00C1"/>
    <w:rsid w:val="000D0B95"/>
    <w:rsid w:val="000D0BC5"/>
    <w:rsid w:val="000D4609"/>
    <w:rsid w:val="000D4ACE"/>
    <w:rsid w:val="000D6190"/>
    <w:rsid w:val="000D75B7"/>
    <w:rsid w:val="000E1E5D"/>
    <w:rsid w:val="000E3755"/>
    <w:rsid w:val="000E7FEB"/>
    <w:rsid w:val="000F16AC"/>
    <w:rsid w:val="000F53E8"/>
    <w:rsid w:val="000F7188"/>
    <w:rsid w:val="000F7651"/>
    <w:rsid w:val="000F7EA3"/>
    <w:rsid w:val="0010279A"/>
    <w:rsid w:val="00110E85"/>
    <w:rsid w:val="00112B5A"/>
    <w:rsid w:val="00113601"/>
    <w:rsid w:val="00121760"/>
    <w:rsid w:val="00123295"/>
    <w:rsid w:val="001236F0"/>
    <w:rsid w:val="00124CBA"/>
    <w:rsid w:val="0012630C"/>
    <w:rsid w:val="001278C0"/>
    <w:rsid w:val="00131C04"/>
    <w:rsid w:val="00132ED0"/>
    <w:rsid w:val="00133B8E"/>
    <w:rsid w:val="001344E9"/>
    <w:rsid w:val="0013530B"/>
    <w:rsid w:val="00142198"/>
    <w:rsid w:val="00142C50"/>
    <w:rsid w:val="00143DB9"/>
    <w:rsid w:val="00144EDF"/>
    <w:rsid w:val="00145131"/>
    <w:rsid w:val="00145AEB"/>
    <w:rsid w:val="00147817"/>
    <w:rsid w:val="00151FB3"/>
    <w:rsid w:val="00153585"/>
    <w:rsid w:val="00155541"/>
    <w:rsid w:val="001559C3"/>
    <w:rsid w:val="001576A9"/>
    <w:rsid w:val="0016198A"/>
    <w:rsid w:val="0016341B"/>
    <w:rsid w:val="00164011"/>
    <w:rsid w:val="00164B4B"/>
    <w:rsid w:val="001651F0"/>
    <w:rsid w:val="0017479F"/>
    <w:rsid w:val="00174DD8"/>
    <w:rsid w:val="0018100A"/>
    <w:rsid w:val="00182A6A"/>
    <w:rsid w:val="001A0DC1"/>
    <w:rsid w:val="001A4265"/>
    <w:rsid w:val="001A47A8"/>
    <w:rsid w:val="001A4C13"/>
    <w:rsid w:val="001B328C"/>
    <w:rsid w:val="001B4235"/>
    <w:rsid w:val="001B473D"/>
    <w:rsid w:val="001B6EF2"/>
    <w:rsid w:val="001C0586"/>
    <w:rsid w:val="001C10ED"/>
    <w:rsid w:val="001C271C"/>
    <w:rsid w:val="001C35D4"/>
    <w:rsid w:val="001C41B8"/>
    <w:rsid w:val="001C7746"/>
    <w:rsid w:val="001D09DB"/>
    <w:rsid w:val="001D1BC6"/>
    <w:rsid w:val="001D33FB"/>
    <w:rsid w:val="001D62EC"/>
    <w:rsid w:val="001D7E96"/>
    <w:rsid w:val="001E022A"/>
    <w:rsid w:val="001E22BA"/>
    <w:rsid w:val="001E511B"/>
    <w:rsid w:val="001E7B6E"/>
    <w:rsid w:val="001F1AD8"/>
    <w:rsid w:val="001F1DEE"/>
    <w:rsid w:val="001F301D"/>
    <w:rsid w:val="001F3809"/>
    <w:rsid w:val="001F71D3"/>
    <w:rsid w:val="001F7586"/>
    <w:rsid w:val="00201B6D"/>
    <w:rsid w:val="0020319D"/>
    <w:rsid w:val="00205763"/>
    <w:rsid w:val="002059C9"/>
    <w:rsid w:val="0021026A"/>
    <w:rsid w:val="00210A92"/>
    <w:rsid w:val="00215B9E"/>
    <w:rsid w:val="00217152"/>
    <w:rsid w:val="0022453F"/>
    <w:rsid w:val="00224837"/>
    <w:rsid w:val="00227DF9"/>
    <w:rsid w:val="00230904"/>
    <w:rsid w:val="00233C8E"/>
    <w:rsid w:val="00233D83"/>
    <w:rsid w:val="00234A1C"/>
    <w:rsid w:val="00236966"/>
    <w:rsid w:val="00237B1F"/>
    <w:rsid w:val="00246D9C"/>
    <w:rsid w:val="00247BEB"/>
    <w:rsid w:val="00250D5B"/>
    <w:rsid w:val="002518A0"/>
    <w:rsid w:val="00251B47"/>
    <w:rsid w:val="002529F6"/>
    <w:rsid w:val="0025392F"/>
    <w:rsid w:val="00254EA4"/>
    <w:rsid w:val="00256A92"/>
    <w:rsid w:val="00256F82"/>
    <w:rsid w:val="00257D6F"/>
    <w:rsid w:val="00261FCE"/>
    <w:rsid w:val="00262D3A"/>
    <w:rsid w:val="0026323F"/>
    <w:rsid w:val="00263345"/>
    <w:rsid w:val="00263402"/>
    <w:rsid w:val="00265112"/>
    <w:rsid w:val="00265813"/>
    <w:rsid w:val="00270946"/>
    <w:rsid w:val="0027148C"/>
    <w:rsid w:val="00271C93"/>
    <w:rsid w:val="00272468"/>
    <w:rsid w:val="00272ECC"/>
    <w:rsid w:val="00275078"/>
    <w:rsid w:val="00277D59"/>
    <w:rsid w:val="00280559"/>
    <w:rsid w:val="00280917"/>
    <w:rsid w:val="00284AEF"/>
    <w:rsid w:val="0028715C"/>
    <w:rsid w:val="0029007E"/>
    <w:rsid w:val="002952D2"/>
    <w:rsid w:val="00295FC4"/>
    <w:rsid w:val="0029710D"/>
    <w:rsid w:val="002A007B"/>
    <w:rsid w:val="002A375C"/>
    <w:rsid w:val="002A41C2"/>
    <w:rsid w:val="002A4BEA"/>
    <w:rsid w:val="002A618B"/>
    <w:rsid w:val="002A6F24"/>
    <w:rsid w:val="002A7577"/>
    <w:rsid w:val="002B1103"/>
    <w:rsid w:val="002B37D7"/>
    <w:rsid w:val="002B523F"/>
    <w:rsid w:val="002B5323"/>
    <w:rsid w:val="002B5B9C"/>
    <w:rsid w:val="002B652C"/>
    <w:rsid w:val="002B7569"/>
    <w:rsid w:val="002B7CD5"/>
    <w:rsid w:val="002C138D"/>
    <w:rsid w:val="002C5F71"/>
    <w:rsid w:val="002C60C8"/>
    <w:rsid w:val="002D05E0"/>
    <w:rsid w:val="002D1294"/>
    <w:rsid w:val="002D1DF7"/>
    <w:rsid w:val="002D3119"/>
    <w:rsid w:val="002D3F62"/>
    <w:rsid w:val="002E342B"/>
    <w:rsid w:val="002F0D13"/>
    <w:rsid w:val="002F2E82"/>
    <w:rsid w:val="002F3550"/>
    <w:rsid w:val="002F431B"/>
    <w:rsid w:val="002F5A94"/>
    <w:rsid w:val="002F5FA6"/>
    <w:rsid w:val="002F613C"/>
    <w:rsid w:val="003008A7"/>
    <w:rsid w:val="0030191D"/>
    <w:rsid w:val="003041C5"/>
    <w:rsid w:val="0031037B"/>
    <w:rsid w:val="003104EA"/>
    <w:rsid w:val="00312F59"/>
    <w:rsid w:val="00314151"/>
    <w:rsid w:val="00316065"/>
    <w:rsid w:val="00316590"/>
    <w:rsid w:val="00321C2A"/>
    <w:rsid w:val="003227A6"/>
    <w:rsid w:val="003245F9"/>
    <w:rsid w:val="003310B1"/>
    <w:rsid w:val="00332A5F"/>
    <w:rsid w:val="0033302E"/>
    <w:rsid w:val="003336CE"/>
    <w:rsid w:val="00333758"/>
    <w:rsid w:val="00333803"/>
    <w:rsid w:val="003340C8"/>
    <w:rsid w:val="00334CC4"/>
    <w:rsid w:val="003359A6"/>
    <w:rsid w:val="00337F6F"/>
    <w:rsid w:val="003438D8"/>
    <w:rsid w:val="00344309"/>
    <w:rsid w:val="00345774"/>
    <w:rsid w:val="00352B5D"/>
    <w:rsid w:val="00362353"/>
    <w:rsid w:val="0036340B"/>
    <w:rsid w:val="00363CD6"/>
    <w:rsid w:val="0036433E"/>
    <w:rsid w:val="0036444D"/>
    <w:rsid w:val="003677F2"/>
    <w:rsid w:val="0036785B"/>
    <w:rsid w:val="003703D5"/>
    <w:rsid w:val="0037133E"/>
    <w:rsid w:val="00374FAE"/>
    <w:rsid w:val="0037681C"/>
    <w:rsid w:val="00376EAD"/>
    <w:rsid w:val="00377AB7"/>
    <w:rsid w:val="00381CF6"/>
    <w:rsid w:val="003827E8"/>
    <w:rsid w:val="0038329E"/>
    <w:rsid w:val="00386281"/>
    <w:rsid w:val="00386EB6"/>
    <w:rsid w:val="00394383"/>
    <w:rsid w:val="00395D8C"/>
    <w:rsid w:val="0039604F"/>
    <w:rsid w:val="00397751"/>
    <w:rsid w:val="003A0D00"/>
    <w:rsid w:val="003A22CD"/>
    <w:rsid w:val="003A3E97"/>
    <w:rsid w:val="003A59B8"/>
    <w:rsid w:val="003B0658"/>
    <w:rsid w:val="003B57BD"/>
    <w:rsid w:val="003B678E"/>
    <w:rsid w:val="003B6B21"/>
    <w:rsid w:val="003C00E6"/>
    <w:rsid w:val="003C053B"/>
    <w:rsid w:val="003C3945"/>
    <w:rsid w:val="003C58A7"/>
    <w:rsid w:val="003C5DFB"/>
    <w:rsid w:val="003D12B7"/>
    <w:rsid w:val="003D2946"/>
    <w:rsid w:val="003D46FD"/>
    <w:rsid w:val="003D5C55"/>
    <w:rsid w:val="003D659E"/>
    <w:rsid w:val="003D685D"/>
    <w:rsid w:val="003D7B7C"/>
    <w:rsid w:val="003E40FD"/>
    <w:rsid w:val="003E5815"/>
    <w:rsid w:val="003E5D22"/>
    <w:rsid w:val="003F1975"/>
    <w:rsid w:val="003F34C4"/>
    <w:rsid w:val="003F4A6E"/>
    <w:rsid w:val="003F61D1"/>
    <w:rsid w:val="00402279"/>
    <w:rsid w:val="004038D4"/>
    <w:rsid w:val="00404238"/>
    <w:rsid w:val="0040510A"/>
    <w:rsid w:val="0040653C"/>
    <w:rsid w:val="00415A3C"/>
    <w:rsid w:val="0041644C"/>
    <w:rsid w:val="00424917"/>
    <w:rsid w:val="00427BCA"/>
    <w:rsid w:val="00427F4F"/>
    <w:rsid w:val="00431AC1"/>
    <w:rsid w:val="00443196"/>
    <w:rsid w:val="00443573"/>
    <w:rsid w:val="004435B4"/>
    <w:rsid w:val="0044680F"/>
    <w:rsid w:val="00451D96"/>
    <w:rsid w:val="004525E1"/>
    <w:rsid w:val="00452758"/>
    <w:rsid w:val="00452C14"/>
    <w:rsid w:val="0045376F"/>
    <w:rsid w:val="00454BE6"/>
    <w:rsid w:val="004552F8"/>
    <w:rsid w:val="004601A8"/>
    <w:rsid w:val="00462EAC"/>
    <w:rsid w:val="004633C8"/>
    <w:rsid w:val="00463B0C"/>
    <w:rsid w:val="004668A4"/>
    <w:rsid w:val="0046730C"/>
    <w:rsid w:val="00467821"/>
    <w:rsid w:val="00470764"/>
    <w:rsid w:val="00473A2B"/>
    <w:rsid w:val="00475AB6"/>
    <w:rsid w:val="00481D3B"/>
    <w:rsid w:val="00484039"/>
    <w:rsid w:val="00485106"/>
    <w:rsid w:val="0048604D"/>
    <w:rsid w:val="00487420"/>
    <w:rsid w:val="0049171C"/>
    <w:rsid w:val="00491E7E"/>
    <w:rsid w:val="00492781"/>
    <w:rsid w:val="00492F29"/>
    <w:rsid w:val="00493BF5"/>
    <w:rsid w:val="00494449"/>
    <w:rsid w:val="00495064"/>
    <w:rsid w:val="00497E1B"/>
    <w:rsid w:val="00497EC1"/>
    <w:rsid w:val="004A2DEC"/>
    <w:rsid w:val="004A3297"/>
    <w:rsid w:val="004A343A"/>
    <w:rsid w:val="004A40F6"/>
    <w:rsid w:val="004A6E63"/>
    <w:rsid w:val="004B217C"/>
    <w:rsid w:val="004B2E4B"/>
    <w:rsid w:val="004B44B7"/>
    <w:rsid w:val="004B54BD"/>
    <w:rsid w:val="004B780C"/>
    <w:rsid w:val="004C01A3"/>
    <w:rsid w:val="004C10E1"/>
    <w:rsid w:val="004C299A"/>
    <w:rsid w:val="004C7208"/>
    <w:rsid w:val="004D0C69"/>
    <w:rsid w:val="004D167E"/>
    <w:rsid w:val="004D1A47"/>
    <w:rsid w:val="004D4834"/>
    <w:rsid w:val="004D605D"/>
    <w:rsid w:val="004D7DD2"/>
    <w:rsid w:val="004E0991"/>
    <w:rsid w:val="004E13A9"/>
    <w:rsid w:val="004E1F23"/>
    <w:rsid w:val="004E60B4"/>
    <w:rsid w:val="004E7231"/>
    <w:rsid w:val="004F048F"/>
    <w:rsid w:val="004F2E5A"/>
    <w:rsid w:val="004F386D"/>
    <w:rsid w:val="005014FB"/>
    <w:rsid w:val="00501BE5"/>
    <w:rsid w:val="0050240F"/>
    <w:rsid w:val="00505E97"/>
    <w:rsid w:val="0051470E"/>
    <w:rsid w:val="00516D42"/>
    <w:rsid w:val="005226C7"/>
    <w:rsid w:val="00523C25"/>
    <w:rsid w:val="00523C5A"/>
    <w:rsid w:val="00525216"/>
    <w:rsid w:val="0052710F"/>
    <w:rsid w:val="00527AAA"/>
    <w:rsid w:val="005300EF"/>
    <w:rsid w:val="005320F6"/>
    <w:rsid w:val="00533E20"/>
    <w:rsid w:val="00541DF3"/>
    <w:rsid w:val="00542740"/>
    <w:rsid w:val="00542768"/>
    <w:rsid w:val="00544779"/>
    <w:rsid w:val="0054580E"/>
    <w:rsid w:val="00545BA2"/>
    <w:rsid w:val="005476E1"/>
    <w:rsid w:val="00551E1F"/>
    <w:rsid w:val="0055268C"/>
    <w:rsid w:val="00553D8C"/>
    <w:rsid w:val="00554004"/>
    <w:rsid w:val="005604F8"/>
    <w:rsid w:val="00560F9C"/>
    <w:rsid w:val="0056284C"/>
    <w:rsid w:val="00564940"/>
    <w:rsid w:val="00566DBF"/>
    <w:rsid w:val="00571B3C"/>
    <w:rsid w:val="005736C9"/>
    <w:rsid w:val="0057386C"/>
    <w:rsid w:val="005749BE"/>
    <w:rsid w:val="005775A5"/>
    <w:rsid w:val="00577AA4"/>
    <w:rsid w:val="0058068F"/>
    <w:rsid w:val="00582009"/>
    <w:rsid w:val="00582304"/>
    <w:rsid w:val="00583FF5"/>
    <w:rsid w:val="00586B20"/>
    <w:rsid w:val="005912A1"/>
    <w:rsid w:val="00591686"/>
    <w:rsid w:val="00593C42"/>
    <w:rsid w:val="005944B4"/>
    <w:rsid w:val="005A64A4"/>
    <w:rsid w:val="005A7CAE"/>
    <w:rsid w:val="005B1DCF"/>
    <w:rsid w:val="005B2D3D"/>
    <w:rsid w:val="005B3C1D"/>
    <w:rsid w:val="005B6E1E"/>
    <w:rsid w:val="005B7A9C"/>
    <w:rsid w:val="005C1FF9"/>
    <w:rsid w:val="005C3E7E"/>
    <w:rsid w:val="005C54FA"/>
    <w:rsid w:val="005C63D4"/>
    <w:rsid w:val="005C7A35"/>
    <w:rsid w:val="005D4750"/>
    <w:rsid w:val="005D4850"/>
    <w:rsid w:val="005D766D"/>
    <w:rsid w:val="005E1895"/>
    <w:rsid w:val="005E2B1F"/>
    <w:rsid w:val="005E7CF1"/>
    <w:rsid w:val="005F1D6C"/>
    <w:rsid w:val="005F249D"/>
    <w:rsid w:val="005F28AA"/>
    <w:rsid w:val="005F3740"/>
    <w:rsid w:val="005F78B1"/>
    <w:rsid w:val="00603B86"/>
    <w:rsid w:val="006057E1"/>
    <w:rsid w:val="00613D48"/>
    <w:rsid w:val="00615BB1"/>
    <w:rsid w:val="00616AEA"/>
    <w:rsid w:val="00620B28"/>
    <w:rsid w:val="00621A6A"/>
    <w:rsid w:val="00622761"/>
    <w:rsid w:val="00632C56"/>
    <w:rsid w:val="006330A4"/>
    <w:rsid w:val="006332E2"/>
    <w:rsid w:val="006355C9"/>
    <w:rsid w:val="00636EAD"/>
    <w:rsid w:val="00637600"/>
    <w:rsid w:val="00640DC6"/>
    <w:rsid w:val="006423E0"/>
    <w:rsid w:val="00642604"/>
    <w:rsid w:val="0064523A"/>
    <w:rsid w:val="006458EF"/>
    <w:rsid w:val="00650B96"/>
    <w:rsid w:val="00651D9B"/>
    <w:rsid w:val="00652014"/>
    <w:rsid w:val="00654240"/>
    <w:rsid w:val="006543CA"/>
    <w:rsid w:val="00655A23"/>
    <w:rsid w:val="0066017C"/>
    <w:rsid w:val="006602B6"/>
    <w:rsid w:val="006641B5"/>
    <w:rsid w:val="00664A35"/>
    <w:rsid w:val="0066551C"/>
    <w:rsid w:val="00665804"/>
    <w:rsid w:val="00665D18"/>
    <w:rsid w:val="00666C2C"/>
    <w:rsid w:val="0066715E"/>
    <w:rsid w:val="0067208D"/>
    <w:rsid w:val="00672BCE"/>
    <w:rsid w:val="006735DF"/>
    <w:rsid w:val="006754B1"/>
    <w:rsid w:val="00680DEC"/>
    <w:rsid w:val="00681D85"/>
    <w:rsid w:val="00681EF4"/>
    <w:rsid w:val="006822DA"/>
    <w:rsid w:val="006830EF"/>
    <w:rsid w:val="006907D1"/>
    <w:rsid w:val="00690DEF"/>
    <w:rsid w:val="0069185F"/>
    <w:rsid w:val="006959EE"/>
    <w:rsid w:val="00696F34"/>
    <w:rsid w:val="00697D40"/>
    <w:rsid w:val="006A0952"/>
    <w:rsid w:val="006A0FA1"/>
    <w:rsid w:val="006A1909"/>
    <w:rsid w:val="006A20E0"/>
    <w:rsid w:val="006A25C9"/>
    <w:rsid w:val="006A3F5F"/>
    <w:rsid w:val="006A57A5"/>
    <w:rsid w:val="006A5B22"/>
    <w:rsid w:val="006B16A9"/>
    <w:rsid w:val="006B1AC2"/>
    <w:rsid w:val="006B24DA"/>
    <w:rsid w:val="006B5484"/>
    <w:rsid w:val="006C2B25"/>
    <w:rsid w:val="006C3EDA"/>
    <w:rsid w:val="006C3F29"/>
    <w:rsid w:val="006C5870"/>
    <w:rsid w:val="006C74E3"/>
    <w:rsid w:val="006C7CF7"/>
    <w:rsid w:val="006D05AE"/>
    <w:rsid w:val="006D6B20"/>
    <w:rsid w:val="006E579F"/>
    <w:rsid w:val="006F09B0"/>
    <w:rsid w:val="006F1FD9"/>
    <w:rsid w:val="006F3CF4"/>
    <w:rsid w:val="006F62D6"/>
    <w:rsid w:val="006F68B4"/>
    <w:rsid w:val="006F7946"/>
    <w:rsid w:val="00702556"/>
    <w:rsid w:val="0070419C"/>
    <w:rsid w:val="00706072"/>
    <w:rsid w:val="00706796"/>
    <w:rsid w:val="00706D63"/>
    <w:rsid w:val="00711CF6"/>
    <w:rsid w:val="007155AA"/>
    <w:rsid w:val="007156AA"/>
    <w:rsid w:val="00715D16"/>
    <w:rsid w:val="00716216"/>
    <w:rsid w:val="00716245"/>
    <w:rsid w:val="00717AD2"/>
    <w:rsid w:val="00720B92"/>
    <w:rsid w:val="0072134A"/>
    <w:rsid w:val="00722176"/>
    <w:rsid w:val="007305E3"/>
    <w:rsid w:val="0073728F"/>
    <w:rsid w:val="00737ADA"/>
    <w:rsid w:val="00741D88"/>
    <w:rsid w:val="0075101F"/>
    <w:rsid w:val="007524CE"/>
    <w:rsid w:val="0075543C"/>
    <w:rsid w:val="00756035"/>
    <w:rsid w:val="007570F1"/>
    <w:rsid w:val="00761D12"/>
    <w:rsid w:val="00762708"/>
    <w:rsid w:val="00762FD1"/>
    <w:rsid w:val="00763553"/>
    <w:rsid w:val="00766090"/>
    <w:rsid w:val="00775376"/>
    <w:rsid w:val="00775C98"/>
    <w:rsid w:val="007760D2"/>
    <w:rsid w:val="00780F63"/>
    <w:rsid w:val="00790212"/>
    <w:rsid w:val="00792E6F"/>
    <w:rsid w:val="00797A2A"/>
    <w:rsid w:val="00797F67"/>
    <w:rsid w:val="007A0C2A"/>
    <w:rsid w:val="007A1295"/>
    <w:rsid w:val="007A1330"/>
    <w:rsid w:val="007A19CC"/>
    <w:rsid w:val="007A26E4"/>
    <w:rsid w:val="007A2A2C"/>
    <w:rsid w:val="007A6698"/>
    <w:rsid w:val="007A6D29"/>
    <w:rsid w:val="007B114C"/>
    <w:rsid w:val="007B228E"/>
    <w:rsid w:val="007B5894"/>
    <w:rsid w:val="007B65EF"/>
    <w:rsid w:val="007C1219"/>
    <w:rsid w:val="007C1711"/>
    <w:rsid w:val="007C3862"/>
    <w:rsid w:val="007C41CA"/>
    <w:rsid w:val="007C48D2"/>
    <w:rsid w:val="007C6EC9"/>
    <w:rsid w:val="007C7262"/>
    <w:rsid w:val="007C7496"/>
    <w:rsid w:val="007D6B81"/>
    <w:rsid w:val="007E1FE5"/>
    <w:rsid w:val="007E6D45"/>
    <w:rsid w:val="007E7869"/>
    <w:rsid w:val="007F03D3"/>
    <w:rsid w:val="007F0B15"/>
    <w:rsid w:val="007F1018"/>
    <w:rsid w:val="007F2248"/>
    <w:rsid w:val="007F302F"/>
    <w:rsid w:val="007F4259"/>
    <w:rsid w:val="007F7E27"/>
    <w:rsid w:val="008013AA"/>
    <w:rsid w:val="00802F38"/>
    <w:rsid w:val="0080447A"/>
    <w:rsid w:val="00804515"/>
    <w:rsid w:val="008061FD"/>
    <w:rsid w:val="008075A8"/>
    <w:rsid w:val="0081009E"/>
    <w:rsid w:val="00810415"/>
    <w:rsid w:val="008123D6"/>
    <w:rsid w:val="00814BDA"/>
    <w:rsid w:val="00815CC7"/>
    <w:rsid w:val="008164BC"/>
    <w:rsid w:val="008241C4"/>
    <w:rsid w:val="00827BA2"/>
    <w:rsid w:val="00830520"/>
    <w:rsid w:val="008306A6"/>
    <w:rsid w:val="00840758"/>
    <w:rsid w:val="008435AD"/>
    <w:rsid w:val="00843911"/>
    <w:rsid w:val="00850ED6"/>
    <w:rsid w:val="00851BF4"/>
    <w:rsid w:val="008521F8"/>
    <w:rsid w:val="00852F62"/>
    <w:rsid w:val="00854933"/>
    <w:rsid w:val="008570D6"/>
    <w:rsid w:val="00864C3C"/>
    <w:rsid w:val="008660F5"/>
    <w:rsid w:val="00866B4A"/>
    <w:rsid w:val="00872943"/>
    <w:rsid w:val="0087517E"/>
    <w:rsid w:val="00880358"/>
    <w:rsid w:val="00880934"/>
    <w:rsid w:val="00886691"/>
    <w:rsid w:val="0088697F"/>
    <w:rsid w:val="008873B7"/>
    <w:rsid w:val="008938B6"/>
    <w:rsid w:val="0089487F"/>
    <w:rsid w:val="00896263"/>
    <w:rsid w:val="008966A5"/>
    <w:rsid w:val="008A2CCF"/>
    <w:rsid w:val="008A4AB9"/>
    <w:rsid w:val="008B083F"/>
    <w:rsid w:val="008B1173"/>
    <w:rsid w:val="008B248D"/>
    <w:rsid w:val="008B307F"/>
    <w:rsid w:val="008B6968"/>
    <w:rsid w:val="008C2C68"/>
    <w:rsid w:val="008C3EE1"/>
    <w:rsid w:val="008C7401"/>
    <w:rsid w:val="008C7A6C"/>
    <w:rsid w:val="008D2B23"/>
    <w:rsid w:val="008D2FCF"/>
    <w:rsid w:val="008D4FFC"/>
    <w:rsid w:val="008D644D"/>
    <w:rsid w:val="008E048E"/>
    <w:rsid w:val="008E0582"/>
    <w:rsid w:val="008E160C"/>
    <w:rsid w:val="008E7CB1"/>
    <w:rsid w:val="008F2728"/>
    <w:rsid w:val="008F3FC2"/>
    <w:rsid w:val="008F478A"/>
    <w:rsid w:val="008F523A"/>
    <w:rsid w:val="008F5A47"/>
    <w:rsid w:val="008F799F"/>
    <w:rsid w:val="00901216"/>
    <w:rsid w:val="00901B62"/>
    <w:rsid w:val="009034D6"/>
    <w:rsid w:val="0090490F"/>
    <w:rsid w:val="0090568D"/>
    <w:rsid w:val="0090582A"/>
    <w:rsid w:val="00907483"/>
    <w:rsid w:val="0091019F"/>
    <w:rsid w:val="009108A2"/>
    <w:rsid w:val="0091153D"/>
    <w:rsid w:val="00916DAF"/>
    <w:rsid w:val="00920922"/>
    <w:rsid w:val="00922C2A"/>
    <w:rsid w:val="00925E66"/>
    <w:rsid w:val="0092613E"/>
    <w:rsid w:val="0093628D"/>
    <w:rsid w:val="00936F43"/>
    <w:rsid w:val="00940475"/>
    <w:rsid w:val="00941A08"/>
    <w:rsid w:val="0094498E"/>
    <w:rsid w:val="00944AAE"/>
    <w:rsid w:val="0094583A"/>
    <w:rsid w:val="00946E56"/>
    <w:rsid w:val="00947405"/>
    <w:rsid w:val="009505DF"/>
    <w:rsid w:val="00951BFB"/>
    <w:rsid w:val="00953C62"/>
    <w:rsid w:val="009540D9"/>
    <w:rsid w:val="0095636C"/>
    <w:rsid w:val="009568EC"/>
    <w:rsid w:val="009716A1"/>
    <w:rsid w:val="00972977"/>
    <w:rsid w:val="00972C75"/>
    <w:rsid w:val="009751CD"/>
    <w:rsid w:val="00976781"/>
    <w:rsid w:val="00976B64"/>
    <w:rsid w:val="00982659"/>
    <w:rsid w:val="00982ED6"/>
    <w:rsid w:val="00983BBF"/>
    <w:rsid w:val="00984359"/>
    <w:rsid w:val="00991B67"/>
    <w:rsid w:val="00991BB9"/>
    <w:rsid w:val="0099524F"/>
    <w:rsid w:val="00996920"/>
    <w:rsid w:val="00996D22"/>
    <w:rsid w:val="009975AF"/>
    <w:rsid w:val="009A5335"/>
    <w:rsid w:val="009B1FE8"/>
    <w:rsid w:val="009B204D"/>
    <w:rsid w:val="009B3398"/>
    <w:rsid w:val="009B40C8"/>
    <w:rsid w:val="009B475C"/>
    <w:rsid w:val="009B4EEA"/>
    <w:rsid w:val="009B569D"/>
    <w:rsid w:val="009C2001"/>
    <w:rsid w:val="009C38B2"/>
    <w:rsid w:val="009D07A0"/>
    <w:rsid w:val="009D33C7"/>
    <w:rsid w:val="009D5949"/>
    <w:rsid w:val="009D6EC8"/>
    <w:rsid w:val="009D7814"/>
    <w:rsid w:val="009E0051"/>
    <w:rsid w:val="009E27E4"/>
    <w:rsid w:val="009E38C5"/>
    <w:rsid w:val="009E41A2"/>
    <w:rsid w:val="009E524D"/>
    <w:rsid w:val="009E5DB3"/>
    <w:rsid w:val="009E6186"/>
    <w:rsid w:val="009E6244"/>
    <w:rsid w:val="009E7D22"/>
    <w:rsid w:val="009F1D81"/>
    <w:rsid w:val="009F3F3E"/>
    <w:rsid w:val="009F53D3"/>
    <w:rsid w:val="00A00B14"/>
    <w:rsid w:val="00A11125"/>
    <w:rsid w:val="00A13C14"/>
    <w:rsid w:val="00A21796"/>
    <w:rsid w:val="00A2324C"/>
    <w:rsid w:val="00A23B53"/>
    <w:rsid w:val="00A2572D"/>
    <w:rsid w:val="00A2736C"/>
    <w:rsid w:val="00A277C9"/>
    <w:rsid w:val="00A33C3B"/>
    <w:rsid w:val="00A355A8"/>
    <w:rsid w:val="00A36CDD"/>
    <w:rsid w:val="00A3721A"/>
    <w:rsid w:val="00A3748B"/>
    <w:rsid w:val="00A40FC9"/>
    <w:rsid w:val="00A43636"/>
    <w:rsid w:val="00A46105"/>
    <w:rsid w:val="00A47300"/>
    <w:rsid w:val="00A529E4"/>
    <w:rsid w:val="00A52AF9"/>
    <w:rsid w:val="00A54721"/>
    <w:rsid w:val="00A5497D"/>
    <w:rsid w:val="00A54B12"/>
    <w:rsid w:val="00A56016"/>
    <w:rsid w:val="00A56527"/>
    <w:rsid w:val="00A61BDF"/>
    <w:rsid w:val="00A62E5C"/>
    <w:rsid w:val="00A62FD1"/>
    <w:rsid w:val="00A64AFD"/>
    <w:rsid w:val="00A6545F"/>
    <w:rsid w:val="00A67A5E"/>
    <w:rsid w:val="00A703BD"/>
    <w:rsid w:val="00A70495"/>
    <w:rsid w:val="00A741A6"/>
    <w:rsid w:val="00A74706"/>
    <w:rsid w:val="00A80D97"/>
    <w:rsid w:val="00A8220C"/>
    <w:rsid w:val="00A86638"/>
    <w:rsid w:val="00A86F95"/>
    <w:rsid w:val="00A878C7"/>
    <w:rsid w:val="00A90E7F"/>
    <w:rsid w:val="00A9203B"/>
    <w:rsid w:val="00A9298A"/>
    <w:rsid w:val="00A9413D"/>
    <w:rsid w:val="00AA1C52"/>
    <w:rsid w:val="00AA3A0B"/>
    <w:rsid w:val="00AB37D3"/>
    <w:rsid w:val="00AB3CA0"/>
    <w:rsid w:val="00AB5329"/>
    <w:rsid w:val="00AB6034"/>
    <w:rsid w:val="00AB6268"/>
    <w:rsid w:val="00AC1EF8"/>
    <w:rsid w:val="00AC6F45"/>
    <w:rsid w:val="00AC7E67"/>
    <w:rsid w:val="00AD1138"/>
    <w:rsid w:val="00AD2191"/>
    <w:rsid w:val="00AD30F4"/>
    <w:rsid w:val="00AD35E5"/>
    <w:rsid w:val="00AD3A85"/>
    <w:rsid w:val="00AD762A"/>
    <w:rsid w:val="00AD7DEE"/>
    <w:rsid w:val="00AE0D5F"/>
    <w:rsid w:val="00AE11EC"/>
    <w:rsid w:val="00AE632E"/>
    <w:rsid w:val="00AF090C"/>
    <w:rsid w:val="00AF2F72"/>
    <w:rsid w:val="00AF481D"/>
    <w:rsid w:val="00AF5A01"/>
    <w:rsid w:val="00AF6560"/>
    <w:rsid w:val="00AF6702"/>
    <w:rsid w:val="00AF748C"/>
    <w:rsid w:val="00AF7F83"/>
    <w:rsid w:val="00B00098"/>
    <w:rsid w:val="00B007DA"/>
    <w:rsid w:val="00B0489C"/>
    <w:rsid w:val="00B07FF0"/>
    <w:rsid w:val="00B16B40"/>
    <w:rsid w:val="00B17994"/>
    <w:rsid w:val="00B22189"/>
    <w:rsid w:val="00B2539E"/>
    <w:rsid w:val="00B25CE0"/>
    <w:rsid w:val="00B2657C"/>
    <w:rsid w:val="00B26A8C"/>
    <w:rsid w:val="00B30DBF"/>
    <w:rsid w:val="00B32818"/>
    <w:rsid w:val="00B348BE"/>
    <w:rsid w:val="00B35087"/>
    <w:rsid w:val="00B351F4"/>
    <w:rsid w:val="00B351FA"/>
    <w:rsid w:val="00B35B98"/>
    <w:rsid w:val="00B3649A"/>
    <w:rsid w:val="00B36843"/>
    <w:rsid w:val="00B42980"/>
    <w:rsid w:val="00B4720E"/>
    <w:rsid w:val="00B47B81"/>
    <w:rsid w:val="00B51333"/>
    <w:rsid w:val="00B51687"/>
    <w:rsid w:val="00B51A25"/>
    <w:rsid w:val="00B52227"/>
    <w:rsid w:val="00B536FE"/>
    <w:rsid w:val="00B5543D"/>
    <w:rsid w:val="00B5789D"/>
    <w:rsid w:val="00B64D72"/>
    <w:rsid w:val="00B64EAE"/>
    <w:rsid w:val="00B66AC9"/>
    <w:rsid w:val="00B67518"/>
    <w:rsid w:val="00B71E46"/>
    <w:rsid w:val="00B73962"/>
    <w:rsid w:val="00B74050"/>
    <w:rsid w:val="00B742AE"/>
    <w:rsid w:val="00B746B8"/>
    <w:rsid w:val="00B756C4"/>
    <w:rsid w:val="00B8031D"/>
    <w:rsid w:val="00B8290A"/>
    <w:rsid w:val="00B83DF1"/>
    <w:rsid w:val="00B84DE7"/>
    <w:rsid w:val="00B84E17"/>
    <w:rsid w:val="00B8500B"/>
    <w:rsid w:val="00B87B2B"/>
    <w:rsid w:val="00B91995"/>
    <w:rsid w:val="00B954EA"/>
    <w:rsid w:val="00B9790C"/>
    <w:rsid w:val="00BA2045"/>
    <w:rsid w:val="00BA466A"/>
    <w:rsid w:val="00BA4ECD"/>
    <w:rsid w:val="00BA624C"/>
    <w:rsid w:val="00BA7028"/>
    <w:rsid w:val="00BA792A"/>
    <w:rsid w:val="00BB05FD"/>
    <w:rsid w:val="00BB119F"/>
    <w:rsid w:val="00BB2ED4"/>
    <w:rsid w:val="00BB399D"/>
    <w:rsid w:val="00BB5755"/>
    <w:rsid w:val="00BC3447"/>
    <w:rsid w:val="00BC379B"/>
    <w:rsid w:val="00BC4391"/>
    <w:rsid w:val="00BD0EF9"/>
    <w:rsid w:val="00BD0FE9"/>
    <w:rsid w:val="00BD1591"/>
    <w:rsid w:val="00BD34D2"/>
    <w:rsid w:val="00BE0D73"/>
    <w:rsid w:val="00BE211E"/>
    <w:rsid w:val="00BE66EA"/>
    <w:rsid w:val="00BF009B"/>
    <w:rsid w:val="00BF0258"/>
    <w:rsid w:val="00BF0E23"/>
    <w:rsid w:val="00BF101E"/>
    <w:rsid w:val="00BF21E3"/>
    <w:rsid w:val="00BF2D4E"/>
    <w:rsid w:val="00BF4F58"/>
    <w:rsid w:val="00C00F23"/>
    <w:rsid w:val="00C016EE"/>
    <w:rsid w:val="00C0631F"/>
    <w:rsid w:val="00C07DF8"/>
    <w:rsid w:val="00C10734"/>
    <w:rsid w:val="00C108C9"/>
    <w:rsid w:val="00C10B6C"/>
    <w:rsid w:val="00C126FA"/>
    <w:rsid w:val="00C131D2"/>
    <w:rsid w:val="00C147BF"/>
    <w:rsid w:val="00C21943"/>
    <w:rsid w:val="00C223D4"/>
    <w:rsid w:val="00C22412"/>
    <w:rsid w:val="00C242CB"/>
    <w:rsid w:val="00C30375"/>
    <w:rsid w:val="00C32666"/>
    <w:rsid w:val="00C32D6A"/>
    <w:rsid w:val="00C33637"/>
    <w:rsid w:val="00C34327"/>
    <w:rsid w:val="00C453CB"/>
    <w:rsid w:val="00C459E0"/>
    <w:rsid w:val="00C46CEF"/>
    <w:rsid w:val="00C4737C"/>
    <w:rsid w:val="00C51A5A"/>
    <w:rsid w:val="00C51DF2"/>
    <w:rsid w:val="00C525BE"/>
    <w:rsid w:val="00C52EC6"/>
    <w:rsid w:val="00C54C64"/>
    <w:rsid w:val="00C55796"/>
    <w:rsid w:val="00C567BB"/>
    <w:rsid w:val="00C632E9"/>
    <w:rsid w:val="00C63728"/>
    <w:rsid w:val="00C641C3"/>
    <w:rsid w:val="00C67F80"/>
    <w:rsid w:val="00C70443"/>
    <w:rsid w:val="00C70D17"/>
    <w:rsid w:val="00C70F69"/>
    <w:rsid w:val="00C72CE4"/>
    <w:rsid w:val="00C732D1"/>
    <w:rsid w:val="00C74465"/>
    <w:rsid w:val="00C81A7A"/>
    <w:rsid w:val="00C81BFB"/>
    <w:rsid w:val="00C81E24"/>
    <w:rsid w:val="00C83845"/>
    <w:rsid w:val="00C85652"/>
    <w:rsid w:val="00C8596C"/>
    <w:rsid w:val="00C908F1"/>
    <w:rsid w:val="00C90B95"/>
    <w:rsid w:val="00C9373E"/>
    <w:rsid w:val="00C93C89"/>
    <w:rsid w:val="00C95CA3"/>
    <w:rsid w:val="00C975C9"/>
    <w:rsid w:val="00C97C68"/>
    <w:rsid w:val="00CA0197"/>
    <w:rsid w:val="00CA3100"/>
    <w:rsid w:val="00CA49E2"/>
    <w:rsid w:val="00CA625B"/>
    <w:rsid w:val="00CA729E"/>
    <w:rsid w:val="00CB19A3"/>
    <w:rsid w:val="00CB19E2"/>
    <w:rsid w:val="00CB59EF"/>
    <w:rsid w:val="00CC04C5"/>
    <w:rsid w:val="00CC5697"/>
    <w:rsid w:val="00CD1380"/>
    <w:rsid w:val="00CD2F17"/>
    <w:rsid w:val="00CD3794"/>
    <w:rsid w:val="00CD3941"/>
    <w:rsid w:val="00CD3DAD"/>
    <w:rsid w:val="00CD4E03"/>
    <w:rsid w:val="00CD54A8"/>
    <w:rsid w:val="00CE1117"/>
    <w:rsid w:val="00CE3AF7"/>
    <w:rsid w:val="00CE588C"/>
    <w:rsid w:val="00CE5914"/>
    <w:rsid w:val="00CF1A16"/>
    <w:rsid w:val="00CF33E7"/>
    <w:rsid w:val="00CF4B25"/>
    <w:rsid w:val="00CF54FE"/>
    <w:rsid w:val="00CF7FA7"/>
    <w:rsid w:val="00D01236"/>
    <w:rsid w:val="00D0200F"/>
    <w:rsid w:val="00D02EC1"/>
    <w:rsid w:val="00D05647"/>
    <w:rsid w:val="00D07218"/>
    <w:rsid w:val="00D0742D"/>
    <w:rsid w:val="00D079B8"/>
    <w:rsid w:val="00D12AEA"/>
    <w:rsid w:val="00D13657"/>
    <w:rsid w:val="00D14CFD"/>
    <w:rsid w:val="00D15207"/>
    <w:rsid w:val="00D15DD7"/>
    <w:rsid w:val="00D20111"/>
    <w:rsid w:val="00D2161A"/>
    <w:rsid w:val="00D2219A"/>
    <w:rsid w:val="00D22E60"/>
    <w:rsid w:val="00D23494"/>
    <w:rsid w:val="00D30517"/>
    <w:rsid w:val="00D31E78"/>
    <w:rsid w:val="00D32AFC"/>
    <w:rsid w:val="00D331AE"/>
    <w:rsid w:val="00D33202"/>
    <w:rsid w:val="00D3513F"/>
    <w:rsid w:val="00D45335"/>
    <w:rsid w:val="00D461DD"/>
    <w:rsid w:val="00D4729A"/>
    <w:rsid w:val="00D477CD"/>
    <w:rsid w:val="00D50CE1"/>
    <w:rsid w:val="00D52651"/>
    <w:rsid w:val="00D542B2"/>
    <w:rsid w:val="00D56EF1"/>
    <w:rsid w:val="00D57F59"/>
    <w:rsid w:val="00D60579"/>
    <w:rsid w:val="00D618ED"/>
    <w:rsid w:val="00D62210"/>
    <w:rsid w:val="00D63AD1"/>
    <w:rsid w:val="00D667CD"/>
    <w:rsid w:val="00D67E0B"/>
    <w:rsid w:val="00D71011"/>
    <w:rsid w:val="00D74FC2"/>
    <w:rsid w:val="00D753A3"/>
    <w:rsid w:val="00D763C4"/>
    <w:rsid w:val="00D766C8"/>
    <w:rsid w:val="00D829C7"/>
    <w:rsid w:val="00D82BD6"/>
    <w:rsid w:val="00D82FE3"/>
    <w:rsid w:val="00D83AF9"/>
    <w:rsid w:val="00D8710E"/>
    <w:rsid w:val="00D90029"/>
    <w:rsid w:val="00D9080F"/>
    <w:rsid w:val="00D91774"/>
    <w:rsid w:val="00D92DDF"/>
    <w:rsid w:val="00D95196"/>
    <w:rsid w:val="00D9558B"/>
    <w:rsid w:val="00DA109F"/>
    <w:rsid w:val="00DA18E6"/>
    <w:rsid w:val="00DA1AF7"/>
    <w:rsid w:val="00DA40AF"/>
    <w:rsid w:val="00DA7615"/>
    <w:rsid w:val="00DB3D29"/>
    <w:rsid w:val="00DB608E"/>
    <w:rsid w:val="00DC0705"/>
    <w:rsid w:val="00DC0B71"/>
    <w:rsid w:val="00DC0D39"/>
    <w:rsid w:val="00DC0F34"/>
    <w:rsid w:val="00DC3248"/>
    <w:rsid w:val="00DC487B"/>
    <w:rsid w:val="00DD0A0A"/>
    <w:rsid w:val="00DD1FFE"/>
    <w:rsid w:val="00DD64D4"/>
    <w:rsid w:val="00DD7F22"/>
    <w:rsid w:val="00DE0A5F"/>
    <w:rsid w:val="00DE2E60"/>
    <w:rsid w:val="00DE625E"/>
    <w:rsid w:val="00DE6468"/>
    <w:rsid w:val="00DE707D"/>
    <w:rsid w:val="00DF2355"/>
    <w:rsid w:val="00DF249A"/>
    <w:rsid w:val="00DF4B8D"/>
    <w:rsid w:val="00DF7519"/>
    <w:rsid w:val="00E01CB7"/>
    <w:rsid w:val="00E033B0"/>
    <w:rsid w:val="00E044D0"/>
    <w:rsid w:val="00E044EF"/>
    <w:rsid w:val="00E053AF"/>
    <w:rsid w:val="00E072D2"/>
    <w:rsid w:val="00E10756"/>
    <w:rsid w:val="00E11C89"/>
    <w:rsid w:val="00E12609"/>
    <w:rsid w:val="00E21DB1"/>
    <w:rsid w:val="00E23CFF"/>
    <w:rsid w:val="00E24DD0"/>
    <w:rsid w:val="00E2521D"/>
    <w:rsid w:val="00E25B42"/>
    <w:rsid w:val="00E27E2E"/>
    <w:rsid w:val="00E30A7C"/>
    <w:rsid w:val="00E30EF0"/>
    <w:rsid w:val="00E324B5"/>
    <w:rsid w:val="00E32637"/>
    <w:rsid w:val="00E3285A"/>
    <w:rsid w:val="00E32C77"/>
    <w:rsid w:val="00E33FB6"/>
    <w:rsid w:val="00E35D26"/>
    <w:rsid w:val="00E3624D"/>
    <w:rsid w:val="00E36CDD"/>
    <w:rsid w:val="00E41D26"/>
    <w:rsid w:val="00E43960"/>
    <w:rsid w:val="00E44409"/>
    <w:rsid w:val="00E4441B"/>
    <w:rsid w:val="00E447AD"/>
    <w:rsid w:val="00E454F8"/>
    <w:rsid w:val="00E51097"/>
    <w:rsid w:val="00E51C0A"/>
    <w:rsid w:val="00E52123"/>
    <w:rsid w:val="00E54DC0"/>
    <w:rsid w:val="00E557D9"/>
    <w:rsid w:val="00E61255"/>
    <w:rsid w:val="00E6299E"/>
    <w:rsid w:val="00E63CA7"/>
    <w:rsid w:val="00E63FFF"/>
    <w:rsid w:val="00E65A78"/>
    <w:rsid w:val="00E7040C"/>
    <w:rsid w:val="00E769C7"/>
    <w:rsid w:val="00E83208"/>
    <w:rsid w:val="00E845A1"/>
    <w:rsid w:val="00E9012E"/>
    <w:rsid w:val="00E90BE8"/>
    <w:rsid w:val="00E910F7"/>
    <w:rsid w:val="00E938B2"/>
    <w:rsid w:val="00E954EE"/>
    <w:rsid w:val="00E9623F"/>
    <w:rsid w:val="00E96263"/>
    <w:rsid w:val="00E97FD1"/>
    <w:rsid w:val="00EA2503"/>
    <w:rsid w:val="00EA4C0F"/>
    <w:rsid w:val="00EA6471"/>
    <w:rsid w:val="00EA7BA7"/>
    <w:rsid w:val="00EB10FD"/>
    <w:rsid w:val="00EB229E"/>
    <w:rsid w:val="00EB493C"/>
    <w:rsid w:val="00EB5DB5"/>
    <w:rsid w:val="00EC42C1"/>
    <w:rsid w:val="00ED1146"/>
    <w:rsid w:val="00ED6881"/>
    <w:rsid w:val="00EE1FCF"/>
    <w:rsid w:val="00EE4C62"/>
    <w:rsid w:val="00EE62C9"/>
    <w:rsid w:val="00EE7D08"/>
    <w:rsid w:val="00EF02AA"/>
    <w:rsid w:val="00EF0FE3"/>
    <w:rsid w:val="00EF1354"/>
    <w:rsid w:val="00EF1DE6"/>
    <w:rsid w:val="00EF335E"/>
    <w:rsid w:val="00EF3717"/>
    <w:rsid w:val="00EF4609"/>
    <w:rsid w:val="00EF6917"/>
    <w:rsid w:val="00EF6C91"/>
    <w:rsid w:val="00EF6E4F"/>
    <w:rsid w:val="00F02D00"/>
    <w:rsid w:val="00F0424F"/>
    <w:rsid w:val="00F07688"/>
    <w:rsid w:val="00F11FB6"/>
    <w:rsid w:val="00F127BA"/>
    <w:rsid w:val="00F13821"/>
    <w:rsid w:val="00F17652"/>
    <w:rsid w:val="00F1797F"/>
    <w:rsid w:val="00F225F3"/>
    <w:rsid w:val="00F247F7"/>
    <w:rsid w:val="00F25AF9"/>
    <w:rsid w:val="00F30462"/>
    <w:rsid w:val="00F32274"/>
    <w:rsid w:val="00F35B4B"/>
    <w:rsid w:val="00F36E86"/>
    <w:rsid w:val="00F44472"/>
    <w:rsid w:val="00F44482"/>
    <w:rsid w:val="00F45A5E"/>
    <w:rsid w:val="00F45CDB"/>
    <w:rsid w:val="00F46493"/>
    <w:rsid w:val="00F501F0"/>
    <w:rsid w:val="00F52987"/>
    <w:rsid w:val="00F562EE"/>
    <w:rsid w:val="00F63460"/>
    <w:rsid w:val="00F65175"/>
    <w:rsid w:val="00F67D94"/>
    <w:rsid w:val="00F70E5F"/>
    <w:rsid w:val="00F7102E"/>
    <w:rsid w:val="00F71DD6"/>
    <w:rsid w:val="00F73B3A"/>
    <w:rsid w:val="00F76531"/>
    <w:rsid w:val="00F76724"/>
    <w:rsid w:val="00F7759B"/>
    <w:rsid w:val="00F8043E"/>
    <w:rsid w:val="00F80F87"/>
    <w:rsid w:val="00F84E3B"/>
    <w:rsid w:val="00F87AD7"/>
    <w:rsid w:val="00F914A3"/>
    <w:rsid w:val="00F92663"/>
    <w:rsid w:val="00F946C5"/>
    <w:rsid w:val="00F94C89"/>
    <w:rsid w:val="00F95136"/>
    <w:rsid w:val="00F964AE"/>
    <w:rsid w:val="00F970FC"/>
    <w:rsid w:val="00FA0A1D"/>
    <w:rsid w:val="00FA2691"/>
    <w:rsid w:val="00FA4E5C"/>
    <w:rsid w:val="00FA5A3C"/>
    <w:rsid w:val="00FA5D4E"/>
    <w:rsid w:val="00FA60CA"/>
    <w:rsid w:val="00FA6DAD"/>
    <w:rsid w:val="00FA7ABA"/>
    <w:rsid w:val="00FB05CB"/>
    <w:rsid w:val="00FB1B09"/>
    <w:rsid w:val="00FB5843"/>
    <w:rsid w:val="00FB5854"/>
    <w:rsid w:val="00FB77EA"/>
    <w:rsid w:val="00FC28D5"/>
    <w:rsid w:val="00FC471C"/>
    <w:rsid w:val="00FC6348"/>
    <w:rsid w:val="00FC7026"/>
    <w:rsid w:val="00FD4E45"/>
    <w:rsid w:val="00FD53DE"/>
    <w:rsid w:val="00FD568F"/>
    <w:rsid w:val="00FD58F7"/>
    <w:rsid w:val="00FD72C8"/>
    <w:rsid w:val="00FD7833"/>
    <w:rsid w:val="00FE1B4C"/>
    <w:rsid w:val="00FE42DA"/>
    <w:rsid w:val="00FE641A"/>
    <w:rsid w:val="00FF294B"/>
    <w:rsid w:val="00FF2A31"/>
    <w:rsid w:val="00FF2FFC"/>
    <w:rsid w:val="00FF362E"/>
    <w:rsid w:val="00FF38F9"/>
    <w:rsid w:val="00FF5B2B"/>
    <w:rsid w:val="00FF6824"/>
    <w:rsid w:val="00FF6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922"/>
    <w:pPr>
      <w:spacing w:after="160" w:line="259" w:lineRule="auto"/>
    </w:pPr>
    <w:rPr>
      <w:rFonts w:ascii="Times New Roman" w:eastAsia="Times New Roman" w:hAnsi="Times New Roman" w:cs="Times New Roman"/>
      <w:sz w:val="24"/>
      <w:szCs w:val="24"/>
      <w:lang w:val="uk-UA" w:eastAsia="en-US"/>
    </w:rPr>
  </w:style>
  <w:style w:type="paragraph" w:styleId="10">
    <w:name w:val="heading 1"/>
    <w:basedOn w:val="a"/>
    <w:next w:val="a"/>
    <w:link w:val="11"/>
    <w:qFormat/>
    <w:rsid w:val="00FA5D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6A5B22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  <w:lang w:val="ru-RU" w:eastAsia="zh-CN"/>
    </w:rPr>
  </w:style>
  <w:style w:type="paragraph" w:styleId="30">
    <w:name w:val="heading 3"/>
    <w:basedOn w:val="a"/>
    <w:link w:val="31"/>
    <w:qFormat/>
    <w:rsid w:val="006A5B22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  <w:lang w:val="ru-RU" w:eastAsia="zh-CN"/>
    </w:rPr>
  </w:style>
  <w:style w:type="paragraph" w:styleId="40">
    <w:name w:val="heading 4"/>
    <w:basedOn w:val="a"/>
    <w:link w:val="41"/>
    <w:uiPriority w:val="9"/>
    <w:qFormat/>
    <w:rsid w:val="006A5B22"/>
    <w:pPr>
      <w:spacing w:before="100" w:beforeAutospacing="1" w:after="100" w:afterAutospacing="1" w:line="240" w:lineRule="auto"/>
      <w:outlineLvl w:val="3"/>
    </w:pPr>
    <w:rPr>
      <w:b/>
      <w:bCs/>
      <w:lang w:val="ru-RU" w:eastAsia="zh-C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2ED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FA5D4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rsid w:val="00EE1FCF"/>
    <w:pPr>
      <w:spacing w:before="240" w:after="60" w:line="240" w:lineRule="auto"/>
      <w:outlineLvl w:val="7"/>
    </w:pPr>
    <w:rPr>
      <w:rFonts w:ascii="Calibri" w:hAnsi="Calibri"/>
      <w:i/>
      <w:iCs/>
      <w:lang w:val="ru-RU" w:eastAsia="ru-RU"/>
    </w:rPr>
  </w:style>
  <w:style w:type="paragraph" w:styleId="9">
    <w:name w:val="heading 9"/>
    <w:basedOn w:val="a"/>
    <w:next w:val="a"/>
    <w:link w:val="90"/>
    <w:unhideWhenUsed/>
    <w:qFormat/>
    <w:rsid w:val="00EE1FCF"/>
    <w:pPr>
      <w:spacing w:before="240" w:after="60" w:line="240" w:lineRule="auto"/>
      <w:outlineLvl w:val="8"/>
    </w:pPr>
    <w:rPr>
      <w:rFonts w:ascii="Cambria" w:hAnsi="Cambria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5B2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1">
    <w:name w:val="Заголовок 3 Знак"/>
    <w:basedOn w:val="a0"/>
    <w:link w:val="30"/>
    <w:uiPriority w:val="9"/>
    <w:rsid w:val="006A5B2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1">
    <w:name w:val="Заголовок 4 Знак"/>
    <w:basedOn w:val="a0"/>
    <w:link w:val="40"/>
    <w:uiPriority w:val="9"/>
    <w:rsid w:val="006A5B22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uiPriority w:val="59"/>
    <w:rsid w:val="00C72C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Стиль3 Знак"/>
    <w:link w:val="3"/>
    <w:locked/>
    <w:rsid w:val="00620B28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customStyle="1" w:styleId="3">
    <w:name w:val="Стиль3"/>
    <w:basedOn w:val="a"/>
    <w:link w:val="32"/>
    <w:qFormat/>
    <w:rsid w:val="00620B28"/>
    <w:pPr>
      <w:numPr>
        <w:numId w:val="1"/>
      </w:numPr>
      <w:autoSpaceDE w:val="0"/>
      <w:autoSpaceDN w:val="0"/>
      <w:adjustRightInd w:val="0"/>
      <w:spacing w:after="0" w:line="288" w:lineRule="auto"/>
    </w:pPr>
    <w:rPr>
      <w:color w:val="000000"/>
      <w:lang w:eastAsia="ru-RU"/>
    </w:rPr>
  </w:style>
  <w:style w:type="character" w:customStyle="1" w:styleId="TEXTOSNOVA">
    <w:name w:val="TEXT OSNOVA Знак"/>
    <w:link w:val="TEXTOSNOVA0"/>
    <w:locked/>
    <w:rsid w:val="00620B28"/>
    <w:rPr>
      <w:rFonts w:ascii="Minion Pro" w:hAnsi="Minion Pro"/>
      <w:color w:val="000000"/>
      <w:lang w:val="uk-UA" w:eastAsia="ru-RU"/>
    </w:rPr>
  </w:style>
  <w:style w:type="paragraph" w:customStyle="1" w:styleId="TEXTOSNOVA0">
    <w:name w:val="TEXT OSNOVA"/>
    <w:basedOn w:val="a"/>
    <w:link w:val="TEXTOSNOVA"/>
    <w:rsid w:val="00620B28"/>
    <w:pPr>
      <w:autoSpaceDE w:val="0"/>
      <w:autoSpaceDN w:val="0"/>
      <w:adjustRightInd w:val="0"/>
      <w:spacing w:after="0" w:line="288" w:lineRule="auto"/>
    </w:pPr>
    <w:rPr>
      <w:rFonts w:ascii="Minion Pro" w:hAnsi="Minion Pro"/>
      <w:color w:val="000000"/>
      <w:lang w:eastAsia="ru-RU"/>
    </w:rPr>
  </w:style>
  <w:style w:type="character" w:customStyle="1" w:styleId="12">
    <w:name w:val="Стиль1 Знак"/>
    <w:link w:val="1"/>
    <w:uiPriority w:val="99"/>
    <w:locked/>
    <w:rsid w:val="00620B28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customStyle="1" w:styleId="1">
    <w:name w:val="Стиль1"/>
    <w:basedOn w:val="TEXTOSNOVA0"/>
    <w:link w:val="12"/>
    <w:uiPriority w:val="99"/>
    <w:rsid w:val="00620B28"/>
    <w:pPr>
      <w:numPr>
        <w:numId w:val="2"/>
      </w:numPr>
    </w:pPr>
    <w:rPr>
      <w:rFonts w:ascii="Times New Roman" w:hAnsi="Times New Roman"/>
    </w:rPr>
  </w:style>
  <w:style w:type="paragraph" w:styleId="a4">
    <w:name w:val="footer"/>
    <w:basedOn w:val="a"/>
    <w:link w:val="a5"/>
    <w:unhideWhenUsed/>
    <w:rsid w:val="0092092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rsid w:val="00920922"/>
    <w:rPr>
      <w:rFonts w:ascii="Times New Roman" w:eastAsia="Times New Roman" w:hAnsi="Times New Roman" w:cs="Times New Roman"/>
      <w:sz w:val="24"/>
      <w:szCs w:val="24"/>
      <w:lang w:val="uk-UA" w:eastAsia="en-US"/>
    </w:rPr>
  </w:style>
  <w:style w:type="character" w:styleId="a6">
    <w:name w:val="Hyperlink"/>
    <w:basedOn w:val="a0"/>
    <w:uiPriority w:val="99"/>
    <w:unhideWhenUsed/>
    <w:rsid w:val="00920922"/>
    <w:rPr>
      <w:rFonts w:cs="Times New Roman"/>
      <w:color w:val="0563C1" w:themeColor="hyperlink"/>
      <w:u w:val="single"/>
    </w:rPr>
  </w:style>
  <w:style w:type="paragraph" w:styleId="a7">
    <w:name w:val="Body Text"/>
    <w:basedOn w:val="a"/>
    <w:link w:val="a8"/>
    <w:uiPriority w:val="99"/>
    <w:unhideWhenUsed/>
    <w:rsid w:val="00034F0C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</w:tabs>
      <w:autoSpaceDE w:val="0"/>
      <w:autoSpaceDN w:val="0"/>
      <w:spacing w:after="0" w:line="221" w:lineRule="atLeast"/>
      <w:ind w:firstLine="300"/>
      <w:jc w:val="both"/>
    </w:pPr>
    <w:rPr>
      <w:rFonts w:eastAsia="Calibri"/>
      <w:sz w:val="20"/>
      <w:szCs w:val="20"/>
      <w:lang w:val="en-US" w:eastAsia="uk-UA"/>
    </w:rPr>
  </w:style>
  <w:style w:type="character" w:customStyle="1" w:styleId="a8">
    <w:name w:val="Основной текст Знак"/>
    <w:basedOn w:val="a0"/>
    <w:link w:val="a7"/>
    <w:uiPriority w:val="99"/>
    <w:rsid w:val="00034F0C"/>
    <w:rPr>
      <w:rFonts w:ascii="Times New Roman" w:eastAsia="Calibri" w:hAnsi="Times New Roman" w:cs="Times New Roman"/>
      <w:sz w:val="20"/>
      <w:szCs w:val="20"/>
      <w:lang w:val="en-US" w:eastAsia="uk-UA"/>
    </w:rPr>
  </w:style>
  <w:style w:type="paragraph" w:styleId="a9">
    <w:name w:val="List Paragraph"/>
    <w:aliases w:val="Mummuga loetelu,Loendi lõik,2,просто,Абзац списка3,Абзац списка11,List Paragraph1 Знак Знак,Colorful List - Accent 11,No Spacing1,List Paragraph11,List Paragraph2,Абзац списка21,Dot pt,Bullet 1"/>
    <w:basedOn w:val="a"/>
    <w:link w:val="aa"/>
    <w:uiPriority w:val="34"/>
    <w:qFormat/>
    <w:rsid w:val="00034F0C"/>
    <w:pPr>
      <w:spacing w:after="0" w:line="240" w:lineRule="auto"/>
      <w:ind w:left="720"/>
    </w:pPr>
    <w:rPr>
      <w:rFonts w:eastAsia="Calibri"/>
      <w:lang w:val="ru-RU" w:eastAsia="ru-RU"/>
    </w:rPr>
  </w:style>
  <w:style w:type="paragraph" w:customStyle="1" w:styleId="podrazdel">
    <w:name w:val="podrazdel"/>
    <w:uiPriority w:val="99"/>
    <w:rsid w:val="00034F0C"/>
    <w:pPr>
      <w:widowControl w:val="0"/>
      <w:tabs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239" w:lineRule="atLeast"/>
      <w:jc w:val="center"/>
    </w:pPr>
    <w:rPr>
      <w:rFonts w:ascii="Arial" w:eastAsia="Calibri" w:hAnsi="Arial" w:cs="Arial"/>
      <w:b/>
      <w:bCs/>
      <w:sz w:val="20"/>
      <w:szCs w:val="20"/>
      <w:lang w:eastAsia="uk-UA"/>
    </w:rPr>
  </w:style>
  <w:style w:type="paragraph" w:customStyle="1" w:styleId="ListParagraph1">
    <w:name w:val="List Paragraph1"/>
    <w:basedOn w:val="a"/>
    <w:uiPriority w:val="99"/>
    <w:rsid w:val="00034F0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ru-RU"/>
    </w:rPr>
  </w:style>
  <w:style w:type="paragraph" w:customStyle="1" w:styleId="videl">
    <w:name w:val="videl"/>
    <w:uiPriority w:val="99"/>
    <w:rsid w:val="00034F0C"/>
    <w:pPr>
      <w:keepLines/>
      <w:widowControl w:val="0"/>
      <w:tabs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221" w:lineRule="atLeast"/>
      <w:ind w:firstLine="221"/>
      <w:jc w:val="both"/>
    </w:pPr>
    <w:rPr>
      <w:rFonts w:ascii="Times New Roman" w:eastAsia="Calibri" w:hAnsi="Times New Roman" w:cs="Times New Roman"/>
      <w:sz w:val="20"/>
      <w:szCs w:val="20"/>
      <w:lang w:eastAsia="uk-UA"/>
    </w:rPr>
  </w:style>
  <w:style w:type="paragraph" w:customStyle="1" w:styleId="ab">
    <w:name w:val="текст"/>
    <w:next w:val="a"/>
    <w:uiPriority w:val="99"/>
    <w:rsid w:val="00034F0C"/>
    <w:pPr>
      <w:spacing w:after="0" w:line="420" w:lineRule="atLeast"/>
      <w:ind w:firstLine="68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1">
    <w:name w:val="Стиль2 Знак"/>
    <w:link w:val="22"/>
    <w:locked/>
    <w:rsid w:val="00034F0C"/>
    <w:rPr>
      <w:rFonts w:ascii="Times New Roman" w:eastAsia="Times New Roman" w:hAnsi="Times New Roman" w:cs="Times New Roman"/>
      <w:color w:val="000000"/>
      <w:sz w:val="24"/>
      <w:szCs w:val="24"/>
      <w:lang w:val="uk-UA"/>
    </w:rPr>
  </w:style>
  <w:style w:type="paragraph" w:customStyle="1" w:styleId="22">
    <w:name w:val="Стиль2"/>
    <w:basedOn w:val="a"/>
    <w:link w:val="21"/>
    <w:qFormat/>
    <w:rsid w:val="00034F0C"/>
    <w:pPr>
      <w:autoSpaceDE w:val="0"/>
      <w:autoSpaceDN w:val="0"/>
      <w:adjustRightInd w:val="0"/>
      <w:spacing w:after="0" w:line="288" w:lineRule="auto"/>
    </w:pPr>
    <w:rPr>
      <w:color w:val="000000"/>
      <w:lang w:eastAsia="zh-CN"/>
    </w:rPr>
  </w:style>
  <w:style w:type="paragraph" w:customStyle="1" w:styleId="13">
    <w:name w:val="Абзац списка1"/>
    <w:basedOn w:val="a"/>
    <w:qFormat/>
    <w:rsid w:val="00034F0C"/>
    <w:pPr>
      <w:spacing w:after="0" w:line="240" w:lineRule="auto"/>
      <w:ind w:left="720" w:right="1418"/>
      <w:jc w:val="both"/>
    </w:pPr>
    <w:rPr>
      <w:rFonts w:ascii="Calibri" w:hAnsi="Calibri" w:cs="Calibri"/>
      <w:sz w:val="22"/>
      <w:szCs w:val="22"/>
      <w:lang w:val="ru-RU"/>
    </w:rPr>
  </w:style>
  <w:style w:type="paragraph" w:customStyle="1" w:styleId="51">
    <w:name w:val="Стиль5"/>
    <w:basedOn w:val="TEXTOSNOVA0"/>
    <w:link w:val="52"/>
    <w:uiPriority w:val="99"/>
    <w:rsid w:val="00034F0C"/>
    <w:pPr>
      <w:textAlignment w:val="center"/>
    </w:pPr>
    <w:rPr>
      <w:rFonts w:ascii="Times New Roman" w:hAnsi="Times New Roman"/>
      <w:b/>
      <w:bCs/>
    </w:rPr>
  </w:style>
  <w:style w:type="character" w:customStyle="1" w:styleId="52">
    <w:name w:val="Стиль5 Знак"/>
    <w:link w:val="51"/>
    <w:uiPriority w:val="99"/>
    <w:locked/>
    <w:rsid w:val="00034F0C"/>
    <w:rPr>
      <w:rFonts w:ascii="Times New Roman" w:eastAsia="Times New Roman" w:hAnsi="Times New Roman" w:cs="Times New Roman"/>
      <w:b/>
      <w:bCs/>
      <w:color w:val="000000"/>
      <w:sz w:val="24"/>
      <w:szCs w:val="24"/>
      <w:lang w:val="uk-UA" w:eastAsia="ru-RU"/>
    </w:rPr>
  </w:style>
  <w:style w:type="paragraph" w:customStyle="1" w:styleId="4">
    <w:name w:val="Стиль4"/>
    <w:basedOn w:val="1"/>
    <w:link w:val="42"/>
    <w:uiPriority w:val="99"/>
    <w:rsid w:val="00034F0C"/>
    <w:pPr>
      <w:numPr>
        <w:numId w:val="3"/>
      </w:numPr>
      <w:textAlignment w:val="center"/>
    </w:pPr>
  </w:style>
  <w:style w:type="character" w:customStyle="1" w:styleId="42">
    <w:name w:val="Стиль4 Знак"/>
    <w:link w:val="4"/>
    <w:uiPriority w:val="99"/>
    <w:locked/>
    <w:rsid w:val="00034F0C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customStyle="1" w:styleId="61">
    <w:name w:val="Стиль6"/>
    <w:basedOn w:val="TEXTOSNOVA0"/>
    <w:link w:val="62"/>
    <w:uiPriority w:val="99"/>
    <w:rsid w:val="00034F0C"/>
    <w:pPr>
      <w:textAlignment w:val="center"/>
    </w:pPr>
    <w:rPr>
      <w:rFonts w:ascii="Times New Roman" w:eastAsia="Calibri" w:hAnsi="Times New Roman"/>
    </w:rPr>
  </w:style>
  <w:style w:type="character" w:customStyle="1" w:styleId="62">
    <w:name w:val="Стиль6 Знак"/>
    <w:link w:val="61"/>
    <w:uiPriority w:val="99"/>
    <w:locked/>
    <w:rsid w:val="00034F0C"/>
    <w:rPr>
      <w:rFonts w:ascii="Times New Roman" w:eastAsia="Calibri" w:hAnsi="Times New Roman" w:cs="Times New Roman"/>
      <w:color w:val="000000"/>
      <w:sz w:val="24"/>
      <w:szCs w:val="24"/>
      <w:lang w:val="uk-UA" w:eastAsia="ru-RU"/>
    </w:rPr>
  </w:style>
  <w:style w:type="paragraph" w:customStyle="1" w:styleId="TableText">
    <w:name w:val="Table Text"/>
    <w:uiPriority w:val="99"/>
    <w:rsid w:val="00034F0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60" w:after="0" w:line="222" w:lineRule="atLeast"/>
      <w:ind w:left="43" w:right="43"/>
    </w:pPr>
    <w:rPr>
      <w:rFonts w:ascii="Times New Roman" w:eastAsia="Times New Roman" w:hAnsi="Times New Roman" w:cs="Times New Roman"/>
      <w:sz w:val="20"/>
      <w:szCs w:val="20"/>
      <w:lang w:val="en-US" w:eastAsia="uk-UA"/>
    </w:rPr>
  </w:style>
  <w:style w:type="paragraph" w:customStyle="1" w:styleId="TEXTOSNOVA1">
    <w:name w:val="TEXT OSNOVA пункт"/>
    <w:basedOn w:val="a"/>
    <w:uiPriority w:val="99"/>
    <w:rsid w:val="00034F0C"/>
    <w:pPr>
      <w:autoSpaceDE w:val="0"/>
      <w:autoSpaceDN w:val="0"/>
      <w:adjustRightInd w:val="0"/>
      <w:spacing w:before="28" w:after="0" w:line="288" w:lineRule="auto"/>
      <w:ind w:left="567" w:hanging="300"/>
      <w:textAlignment w:val="center"/>
    </w:pPr>
    <w:rPr>
      <w:rFonts w:ascii="Myriad Pro" w:hAnsi="Myriad Pro" w:cs="Myriad Pro"/>
      <w:color w:val="000000"/>
      <w:lang w:eastAsia="ru-RU"/>
    </w:rPr>
  </w:style>
  <w:style w:type="paragraph" w:customStyle="1" w:styleId="7">
    <w:name w:val="Стиль7"/>
    <w:basedOn w:val="a"/>
    <w:link w:val="70"/>
    <w:uiPriority w:val="99"/>
    <w:rsid w:val="00034F0C"/>
    <w:pPr>
      <w:autoSpaceDE w:val="0"/>
      <w:autoSpaceDN w:val="0"/>
      <w:adjustRightInd w:val="0"/>
      <w:spacing w:after="0" w:line="288" w:lineRule="auto"/>
      <w:textAlignment w:val="center"/>
    </w:pPr>
    <w:rPr>
      <w:rFonts w:eastAsia="Calibri"/>
      <w:color w:val="000000"/>
      <w:lang w:eastAsia="ru-RU"/>
    </w:rPr>
  </w:style>
  <w:style w:type="character" w:customStyle="1" w:styleId="70">
    <w:name w:val="Стиль7 Знак"/>
    <w:link w:val="7"/>
    <w:uiPriority w:val="99"/>
    <w:locked/>
    <w:rsid w:val="00034F0C"/>
    <w:rPr>
      <w:rFonts w:ascii="Times New Roman" w:eastAsia="Calibri" w:hAnsi="Times New Roman" w:cs="Times New Roman"/>
      <w:color w:val="000000"/>
      <w:sz w:val="24"/>
      <w:szCs w:val="24"/>
      <w:lang w:val="uk-UA" w:eastAsia="ru-RU"/>
    </w:rPr>
  </w:style>
  <w:style w:type="paragraph" w:customStyle="1" w:styleId="81">
    <w:name w:val="Стиль8"/>
    <w:basedOn w:val="a"/>
    <w:link w:val="82"/>
    <w:uiPriority w:val="99"/>
    <w:rsid w:val="00034F0C"/>
    <w:pPr>
      <w:autoSpaceDE w:val="0"/>
      <w:autoSpaceDN w:val="0"/>
      <w:adjustRightInd w:val="0"/>
      <w:spacing w:after="0" w:line="288" w:lineRule="auto"/>
      <w:textAlignment w:val="center"/>
    </w:pPr>
    <w:rPr>
      <w:rFonts w:eastAsia="Calibri"/>
      <w:color w:val="000000"/>
      <w:lang w:eastAsia="ru-RU"/>
    </w:rPr>
  </w:style>
  <w:style w:type="character" w:customStyle="1" w:styleId="82">
    <w:name w:val="Стиль8 Знак"/>
    <w:link w:val="81"/>
    <w:uiPriority w:val="99"/>
    <w:locked/>
    <w:rsid w:val="00034F0C"/>
    <w:rPr>
      <w:rFonts w:ascii="Times New Roman" w:eastAsia="Calibri" w:hAnsi="Times New Roman" w:cs="Times New Roman"/>
      <w:color w:val="000000"/>
      <w:sz w:val="24"/>
      <w:szCs w:val="24"/>
      <w:lang w:val="uk-UA" w:eastAsia="ru-RU"/>
    </w:rPr>
  </w:style>
  <w:style w:type="paragraph" w:styleId="ac">
    <w:name w:val="header"/>
    <w:basedOn w:val="a"/>
    <w:link w:val="ad"/>
    <w:uiPriority w:val="99"/>
    <w:rsid w:val="00034F0C"/>
    <w:pPr>
      <w:tabs>
        <w:tab w:val="center" w:pos="4677"/>
        <w:tab w:val="right" w:pos="9355"/>
      </w:tabs>
      <w:spacing w:after="0" w:line="240" w:lineRule="auto"/>
    </w:pPr>
    <w:rPr>
      <w:rFonts w:eastAsia="Calibri"/>
      <w:lang w:val="ru-RU"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034F0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rsid w:val="00034F0C"/>
    <w:pPr>
      <w:spacing w:after="0" w:line="240" w:lineRule="auto"/>
    </w:pPr>
    <w:rPr>
      <w:rFonts w:ascii="Segoe UI" w:eastAsia="Calibri" w:hAnsi="Segoe UI" w:cs="Segoe UI"/>
      <w:sz w:val="18"/>
      <w:szCs w:val="18"/>
      <w:lang w:val="ru-RU"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034F0C"/>
    <w:rPr>
      <w:rFonts w:ascii="Segoe UI" w:eastAsia="Calibri" w:hAnsi="Segoe UI" w:cs="Segoe UI"/>
      <w:sz w:val="18"/>
      <w:szCs w:val="18"/>
      <w:lang w:eastAsia="ru-RU"/>
    </w:rPr>
  </w:style>
  <w:style w:type="paragraph" w:styleId="33">
    <w:name w:val="Body Text 3"/>
    <w:basedOn w:val="a"/>
    <w:link w:val="34"/>
    <w:uiPriority w:val="99"/>
    <w:unhideWhenUsed/>
    <w:rsid w:val="00D60579"/>
    <w:pPr>
      <w:spacing w:after="120" w:line="276" w:lineRule="auto"/>
    </w:pPr>
    <w:rPr>
      <w:rFonts w:ascii="Calibri" w:eastAsia="Calibri" w:hAnsi="Calibri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D60579"/>
    <w:rPr>
      <w:rFonts w:ascii="Calibri" w:eastAsia="Calibri" w:hAnsi="Calibri" w:cs="Times New Roman"/>
      <w:sz w:val="16"/>
      <w:szCs w:val="16"/>
      <w:lang w:val="uk-UA" w:eastAsia="en-US"/>
    </w:rPr>
  </w:style>
  <w:style w:type="paragraph" w:styleId="af0">
    <w:name w:val="Normal (Web)"/>
    <w:basedOn w:val="a"/>
    <w:uiPriority w:val="99"/>
    <w:unhideWhenUsed/>
    <w:rsid w:val="00CB19A3"/>
    <w:pPr>
      <w:spacing w:before="100" w:beforeAutospacing="1" w:after="100" w:afterAutospacing="1" w:line="240" w:lineRule="auto"/>
    </w:pPr>
    <w:rPr>
      <w:lang w:val="ru-RU" w:eastAsia="ru-RU"/>
    </w:rPr>
  </w:style>
  <w:style w:type="character" w:styleId="af1">
    <w:name w:val="Strong"/>
    <w:basedOn w:val="a0"/>
    <w:uiPriority w:val="22"/>
    <w:qFormat/>
    <w:rsid w:val="00CB19A3"/>
    <w:rPr>
      <w:b/>
      <w:bCs/>
    </w:rPr>
  </w:style>
  <w:style w:type="character" w:styleId="af2">
    <w:name w:val="Emphasis"/>
    <w:basedOn w:val="a0"/>
    <w:uiPriority w:val="20"/>
    <w:qFormat/>
    <w:rsid w:val="00CB19A3"/>
    <w:rPr>
      <w:i/>
      <w:iCs/>
    </w:rPr>
  </w:style>
  <w:style w:type="paragraph" w:customStyle="1" w:styleId="first-paragraph">
    <w:name w:val="first-paragraph"/>
    <w:basedOn w:val="a"/>
    <w:rsid w:val="006A5B22"/>
    <w:pPr>
      <w:spacing w:before="100" w:beforeAutospacing="1" w:after="100" w:afterAutospacing="1" w:line="240" w:lineRule="auto"/>
    </w:pPr>
    <w:rPr>
      <w:lang w:val="ru-RU" w:eastAsia="zh-CN"/>
    </w:rPr>
  </w:style>
  <w:style w:type="character" w:customStyle="1" w:styleId="mw-headline">
    <w:name w:val="mw-headline"/>
    <w:basedOn w:val="a0"/>
    <w:rsid w:val="006A5B22"/>
  </w:style>
  <w:style w:type="character" w:customStyle="1" w:styleId="wikidata-claim">
    <w:name w:val="wikidata-claim"/>
    <w:basedOn w:val="a0"/>
    <w:rsid w:val="006A5B22"/>
  </w:style>
  <w:style w:type="character" w:customStyle="1" w:styleId="wikidata-snak">
    <w:name w:val="wikidata-snak"/>
    <w:basedOn w:val="a0"/>
    <w:rsid w:val="006A5B22"/>
  </w:style>
  <w:style w:type="paragraph" w:customStyle="1" w:styleId="docdata">
    <w:name w:val="docdata"/>
    <w:aliases w:val="docy,v5,5038,baiaagaaboqcaaadpbeaaawyeqaaaaaaaaaaaaaaaaaaaaaaaaaaaaaaaaaaaaaaaaaaaaaaaaaaaaaaaaaaaaaaaaaaaaaaaaaaaaaaaaaaaaaaaaaaaaaaaaaaaaaaaaaaaaaaaaaaaaaaaaaaaaaaaaaaaaaaaaaaaaaaaaaaaaaaaaaaaaaaaaaaaaaaaaaaaaaaaaaaaaaaaaaaaaaaaaaaaaaaaaaaaaaa"/>
    <w:basedOn w:val="a"/>
    <w:rsid w:val="0007591B"/>
    <w:pPr>
      <w:spacing w:before="100" w:beforeAutospacing="1" w:after="100" w:afterAutospacing="1" w:line="240" w:lineRule="auto"/>
    </w:pPr>
    <w:rPr>
      <w:lang w:val="ru-RU" w:eastAsia="ru-RU"/>
    </w:rPr>
  </w:style>
  <w:style w:type="character" w:customStyle="1" w:styleId="80">
    <w:name w:val="Заголовок 8 Знак"/>
    <w:basedOn w:val="a0"/>
    <w:link w:val="8"/>
    <w:semiHidden/>
    <w:rsid w:val="00EE1FCF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E1FCF"/>
    <w:rPr>
      <w:rFonts w:ascii="Cambria" w:eastAsia="Times New Roman" w:hAnsi="Cambria" w:cs="Times New Roman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FA5D4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uk-UA" w:eastAsia="en-US"/>
    </w:rPr>
  </w:style>
  <w:style w:type="character" w:customStyle="1" w:styleId="comment-right-informer-wr">
    <w:name w:val="comment-right-informer-wr"/>
    <w:basedOn w:val="a0"/>
    <w:rsid w:val="00FA5D4E"/>
  </w:style>
  <w:style w:type="character" w:customStyle="1" w:styleId="article-page-blockauthor-name">
    <w:name w:val="article-page-block__author-name"/>
    <w:basedOn w:val="a0"/>
    <w:rsid w:val="00FA5D4E"/>
  </w:style>
  <w:style w:type="character" w:customStyle="1" w:styleId="article-page-blockauthor-comma">
    <w:name w:val="article-page-block__author-comma"/>
    <w:basedOn w:val="a0"/>
    <w:rsid w:val="00FA5D4E"/>
  </w:style>
  <w:style w:type="character" w:customStyle="1" w:styleId="article-page-blockauthor-post">
    <w:name w:val="article-page-block__author-post"/>
    <w:basedOn w:val="a0"/>
    <w:rsid w:val="00FA5D4E"/>
  </w:style>
  <w:style w:type="character" w:customStyle="1" w:styleId="red">
    <w:name w:val="red"/>
    <w:basedOn w:val="a0"/>
    <w:rsid w:val="00FA5D4E"/>
  </w:style>
  <w:style w:type="paragraph" w:customStyle="1" w:styleId="weakp">
    <w:name w:val="weakp"/>
    <w:basedOn w:val="a"/>
    <w:rsid w:val="00FA5D4E"/>
    <w:pPr>
      <w:spacing w:before="100" w:beforeAutospacing="1" w:after="100" w:afterAutospacing="1" w:line="240" w:lineRule="auto"/>
    </w:pPr>
    <w:rPr>
      <w:lang w:eastAsia="uk-UA"/>
    </w:rPr>
  </w:style>
  <w:style w:type="character" w:customStyle="1" w:styleId="60">
    <w:name w:val="Заголовок 6 Знак"/>
    <w:basedOn w:val="a0"/>
    <w:link w:val="6"/>
    <w:uiPriority w:val="9"/>
    <w:rsid w:val="00FA5D4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uk-UA"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B30D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30DBF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ts-alignment-element">
    <w:name w:val="ts-alignment-element"/>
    <w:basedOn w:val="a0"/>
    <w:rsid w:val="00B30DBF"/>
  </w:style>
  <w:style w:type="character" w:customStyle="1" w:styleId="ts-alignment-element-highlighted">
    <w:name w:val="ts-alignment-element-highlighted"/>
    <w:basedOn w:val="a0"/>
    <w:rsid w:val="00B30DBF"/>
  </w:style>
  <w:style w:type="character" w:customStyle="1" w:styleId="50">
    <w:name w:val="Заголовок 5 Знак"/>
    <w:basedOn w:val="a0"/>
    <w:link w:val="5"/>
    <w:uiPriority w:val="9"/>
    <w:semiHidden/>
    <w:rsid w:val="00132ED0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val="uk-UA" w:eastAsia="en-US"/>
    </w:rPr>
  </w:style>
  <w:style w:type="paragraph" w:customStyle="1" w:styleId="af3">
    <w:name w:val="Содержимое таблицы"/>
    <w:basedOn w:val="a"/>
    <w:rsid w:val="00DA40AF"/>
    <w:pPr>
      <w:suppressLineNumbers/>
      <w:suppressAutoHyphens/>
      <w:spacing w:after="0" w:line="240" w:lineRule="auto"/>
    </w:pPr>
    <w:rPr>
      <w:szCs w:val="20"/>
      <w:lang w:eastAsia="ar-SA"/>
    </w:rPr>
  </w:style>
  <w:style w:type="paragraph" w:customStyle="1" w:styleId="xfmc1">
    <w:name w:val="xfmc1"/>
    <w:basedOn w:val="a"/>
    <w:rsid w:val="004C299A"/>
    <w:pPr>
      <w:spacing w:before="100" w:beforeAutospacing="1" w:after="100" w:afterAutospacing="1" w:line="240" w:lineRule="auto"/>
    </w:pPr>
    <w:rPr>
      <w:lang w:eastAsia="uk-UA"/>
    </w:rPr>
  </w:style>
  <w:style w:type="paragraph" w:styleId="23">
    <w:name w:val="Body Text Indent 2"/>
    <w:basedOn w:val="a"/>
    <w:link w:val="24"/>
    <w:rsid w:val="00D8710E"/>
    <w:pPr>
      <w:spacing w:after="120" w:line="480" w:lineRule="auto"/>
      <w:ind w:left="283"/>
    </w:pPr>
    <w:rPr>
      <w:lang w:val="ru-RU" w:eastAsia="ru-RU"/>
    </w:rPr>
  </w:style>
  <w:style w:type="character" w:customStyle="1" w:styleId="24">
    <w:name w:val="Основной текст с отступом 2 Знак"/>
    <w:basedOn w:val="a0"/>
    <w:link w:val="23"/>
    <w:rsid w:val="00D871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8710E"/>
    <w:pPr>
      <w:suppressAutoHyphens/>
      <w:spacing w:after="0" w:line="240" w:lineRule="auto"/>
      <w:jc w:val="both"/>
      <w:textAlignment w:val="baseline"/>
    </w:pPr>
    <w:rPr>
      <w:rFonts w:ascii="Times New Roman" w:eastAsia="Arial" w:hAnsi="Times New Roman" w:cs="Times New Roman"/>
      <w:kern w:val="1"/>
      <w:sz w:val="24"/>
      <w:szCs w:val="24"/>
      <w:lang w:val="uk-UA"/>
    </w:rPr>
  </w:style>
  <w:style w:type="paragraph" w:customStyle="1" w:styleId="43">
    <w:name w:val="Основной текст (4)"/>
    <w:basedOn w:val="a"/>
    <w:link w:val="44"/>
    <w:rsid w:val="000576FC"/>
    <w:pPr>
      <w:widowControl w:val="0"/>
      <w:shd w:val="clear" w:color="auto" w:fill="FFFFFF"/>
      <w:suppressAutoHyphens/>
      <w:spacing w:after="0" w:line="595" w:lineRule="exact"/>
    </w:pPr>
    <w:rPr>
      <w:b/>
      <w:bCs/>
      <w:spacing w:val="-1"/>
      <w:kern w:val="1"/>
      <w:sz w:val="21"/>
      <w:szCs w:val="21"/>
      <w:lang w:eastAsia="hi-IN" w:bidi="hi-IN"/>
    </w:rPr>
  </w:style>
  <w:style w:type="character" w:customStyle="1" w:styleId="44">
    <w:name w:val="Основной текст (4)_"/>
    <w:link w:val="43"/>
    <w:locked/>
    <w:rsid w:val="000576FC"/>
    <w:rPr>
      <w:rFonts w:ascii="Times New Roman" w:eastAsia="Times New Roman" w:hAnsi="Times New Roman" w:cs="Times New Roman"/>
      <w:b/>
      <w:bCs/>
      <w:spacing w:val="-1"/>
      <w:kern w:val="1"/>
      <w:sz w:val="21"/>
      <w:szCs w:val="21"/>
      <w:shd w:val="clear" w:color="auto" w:fill="FFFFFF"/>
      <w:lang w:eastAsia="hi-IN" w:bidi="hi-IN"/>
    </w:rPr>
  </w:style>
  <w:style w:type="paragraph" w:customStyle="1" w:styleId="14">
    <w:name w:val="Без інтервалів1"/>
    <w:rsid w:val="005014FB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rvps2">
    <w:name w:val="rvps2"/>
    <w:basedOn w:val="a"/>
    <w:qFormat/>
    <w:rsid w:val="009B4EEA"/>
    <w:pPr>
      <w:spacing w:before="100" w:beforeAutospacing="1" w:after="100" w:afterAutospacing="1" w:line="240" w:lineRule="auto"/>
    </w:pPr>
    <w:rPr>
      <w:lang w:eastAsia="uk-UA"/>
    </w:rPr>
  </w:style>
  <w:style w:type="character" w:customStyle="1" w:styleId="rvts46">
    <w:name w:val="rvts46"/>
    <w:basedOn w:val="a0"/>
    <w:rsid w:val="007C1711"/>
  </w:style>
  <w:style w:type="character" w:customStyle="1" w:styleId="rvts9">
    <w:name w:val="rvts9"/>
    <w:basedOn w:val="a0"/>
    <w:rsid w:val="007C1711"/>
  </w:style>
  <w:style w:type="numbering" w:customStyle="1" w:styleId="WW8Num6">
    <w:name w:val="WW8Num6"/>
    <w:rsid w:val="00EF02AA"/>
    <w:pPr>
      <w:numPr>
        <w:numId w:val="4"/>
      </w:numPr>
    </w:pPr>
  </w:style>
  <w:style w:type="character" w:customStyle="1" w:styleId="hgkelc">
    <w:name w:val="hgkelc"/>
    <w:rsid w:val="00402279"/>
  </w:style>
  <w:style w:type="paragraph" w:customStyle="1" w:styleId="little-title-style">
    <w:name w:val="little-title-style"/>
    <w:basedOn w:val="a"/>
    <w:rsid w:val="00B42980"/>
    <w:pPr>
      <w:spacing w:before="100" w:beforeAutospacing="1" w:after="100" w:afterAutospacing="1" w:line="240" w:lineRule="auto"/>
    </w:pPr>
    <w:rPr>
      <w:lang w:eastAsia="uk-UA"/>
    </w:rPr>
  </w:style>
  <w:style w:type="character" w:customStyle="1" w:styleId="sharelabel">
    <w:name w:val="share__label"/>
    <w:basedOn w:val="a0"/>
    <w:rsid w:val="000B6D10"/>
  </w:style>
  <w:style w:type="paragraph" w:customStyle="1" w:styleId="rvps17">
    <w:name w:val="rvps17"/>
    <w:basedOn w:val="a"/>
    <w:rsid w:val="0018100A"/>
    <w:pPr>
      <w:spacing w:before="100" w:beforeAutospacing="1" w:after="100" w:afterAutospacing="1" w:line="240" w:lineRule="auto"/>
    </w:pPr>
    <w:rPr>
      <w:lang w:eastAsia="uk-UA"/>
    </w:rPr>
  </w:style>
  <w:style w:type="character" w:customStyle="1" w:styleId="rvts23">
    <w:name w:val="rvts23"/>
    <w:basedOn w:val="a0"/>
    <w:rsid w:val="0018100A"/>
  </w:style>
  <w:style w:type="character" w:customStyle="1" w:styleId="rvts64">
    <w:name w:val="rvts64"/>
    <w:basedOn w:val="a0"/>
    <w:rsid w:val="0018100A"/>
  </w:style>
  <w:style w:type="paragraph" w:customStyle="1" w:styleId="rvps7">
    <w:name w:val="rvps7"/>
    <w:basedOn w:val="a"/>
    <w:rsid w:val="0018100A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rvps6">
    <w:name w:val="rvps6"/>
    <w:basedOn w:val="a"/>
    <w:rsid w:val="0018100A"/>
    <w:pPr>
      <w:spacing w:before="100" w:beforeAutospacing="1" w:after="100" w:afterAutospacing="1" w:line="240" w:lineRule="auto"/>
    </w:pPr>
    <w:rPr>
      <w:lang w:eastAsia="uk-UA"/>
    </w:rPr>
  </w:style>
  <w:style w:type="character" w:customStyle="1" w:styleId="published">
    <w:name w:val="published"/>
    <w:basedOn w:val="a0"/>
    <w:rsid w:val="00B3649A"/>
  </w:style>
  <w:style w:type="paragraph" w:customStyle="1" w:styleId="rvps1">
    <w:name w:val="rvps1"/>
    <w:basedOn w:val="a"/>
    <w:rsid w:val="002F431B"/>
    <w:pPr>
      <w:spacing w:before="100" w:beforeAutospacing="1" w:after="100" w:afterAutospacing="1" w:line="240" w:lineRule="auto"/>
    </w:pPr>
    <w:rPr>
      <w:lang w:eastAsia="uk-UA"/>
    </w:rPr>
  </w:style>
  <w:style w:type="character" w:customStyle="1" w:styleId="rvts15">
    <w:name w:val="rvts15"/>
    <w:basedOn w:val="a0"/>
    <w:rsid w:val="002F431B"/>
  </w:style>
  <w:style w:type="paragraph" w:customStyle="1" w:styleId="rvps4">
    <w:name w:val="rvps4"/>
    <w:basedOn w:val="a"/>
    <w:rsid w:val="002F431B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rvps18">
    <w:name w:val="rvps18"/>
    <w:basedOn w:val="a"/>
    <w:rsid w:val="002F431B"/>
    <w:pPr>
      <w:spacing w:before="100" w:beforeAutospacing="1" w:after="100" w:afterAutospacing="1" w:line="240" w:lineRule="auto"/>
    </w:pPr>
    <w:rPr>
      <w:lang w:eastAsia="uk-UA"/>
    </w:rPr>
  </w:style>
  <w:style w:type="character" w:customStyle="1" w:styleId="rvts11">
    <w:name w:val="rvts11"/>
    <w:basedOn w:val="a0"/>
    <w:rsid w:val="002F431B"/>
  </w:style>
  <w:style w:type="character" w:customStyle="1" w:styleId="rvts52">
    <w:name w:val="rvts52"/>
    <w:basedOn w:val="a0"/>
    <w:rsid w:val="002F431B"/>
  </w:style>
  <w:style w:type="character" w:customStyle="1" w:styleId="rvts44">
    <w:name w:val="rvts44"/>
    <w:basedOn w:val="a0"/>
    <w:rsid w:val="002F431B"/>
  </w:style>
  <w:style w:type="paragraph" w:customStyle="1" w:styleId="rvps15">
    <w:name w:val="rvps15"/>
    <w:basedOn w:val="a"/>
    <w:rsid w:val="002F431B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25">
    <w:name w:val="Основной текст (2)"/>
    <w:basedOn w:val="a"/>
    <w:link w:val="26"/>
    <w:qFormat/>
    <w:rsid w:val="000B7F0B"/>
    <w:pPr>
      <w:widowControl w:val="0"/>
      <w:shd w:val="clear" w:color="auto" w:fill="FFFFFF"/>
      <w:suppressAutoHyphens/>
      <w:spacing w:before="1320" w:after="120" w:line="0" w:lineRule="atLeast"/>
      <w:jc w:val="center"/>
    </w:pPr>
    <w:rPr>
      <w:b/>
      <w:bCs/>
      <w:spacing w:val="-4"/>
      <w:kern w:val="1"/>
      <w:sz w:val="26"/>
      <w:szCs w:val="26"/>
      <w:lang w:eastAsia="hi-IN" w:bidi="hi-IN"/>
    </w:rPr>
  </w:style>
  <w:style w:type="character" w:customStyle="1" w:styleId="26">
    <w:name w:val="Основной текст (2)_"/>
    <w:link w:val="25"/>
    <w:locked/>
    <w:rsid w:val="000B7F0B"/>
    <w:rPr>
      <w:rFonts w:ascii="Times New Roman" w:eastAsia="Times New Roman" w:hAnsi="Times New Roman" w:cs="Times New Roman"/>
      <w:b/>
      <w:bCs/>
      <w:spacing w:val="-4"/>
      <w:kern w:val="1"/>
      <w:sz w:val="26"/>
      <w:szCs w:val="26"/>
      <w:shd w:val="clear" w:color="auto" w:fill="FFFFFF"/>
      <w:lang w:eastAsia="hi-IN" w:bidi="hi-IN"/>
    </w:rPr>
  </w:style>
  <w:style w:type="paragraph" w:customStyle="1" w:styleId="810">
    <w:name w:val="Заголовок 81"/>
    <w:rsid w:val="00F225F3"/>
    <w:pPr>
      <w:keepNext/>
      <w:widowControl w:val="0"/>
      <w:suppressAutoHyphens/>
      <w:spacing w:after="0" w:line="240" w:lineRule="auto"/>
      <w:jc w:val="center"/>
    </w:pPr>
    <w:rPr>
      <w:rFonts w:ascii="Liberation Serif" w:eastAsia="Andale Sans UI" w:hAnsi="Liberation Serif" w:cs="Liberation Serif"/>
      <w:b/>
      <w:bCs/>
      <w:kern w:val="2"/>
      <w:sz w:val="28"/>
      <w:szCs w:val="24"/>
      <w:lang w:val="uk-UA" w:bidi="fa-IR"/>
    </w:rPr>
  </w:style>
  <w:style w:type="character" w:customStyle="1" w:styleId="rvts37">
    <w:name w:val="rvts37"/>
    <w:basedOn w:val="a0"/>
    <w:rsid w:val="00DC0705"/>
  </w:style>
  <w:style w:type="character" w:customStyle="1" w:styleId="updated">
    <w:name w:val="updated"/>
    <w:basedOn w:val="a0"/>
    <w:rsid w:val="00925E66"/>
  </w:style>
  <w:style w:type="paragraph" w:customStyle="1" w:styleId="ChapterHeading">
    <w:name w:val="Chapter Heading"/>
    <w:basedOn w:val="a"/>
    <w:next w:val="Contents2"/>
    <w:qFormat/>
    <w:rsid w:val="002F2E82"/>
    <w:pPr>
      <w:widowControl w:val="0"/>
      <w:tabs>
        <w:tab w:val="left" w:pos="4464"/>
      </w:tabs>
      <w:suppressAutoHyphens/>
      <w:spacing w:after="0" w:line="240" w:lineRule="auto"/>
      <w:ind w:left="720" w:hanging="431"/>
    </w:pPr>
    <w:rPr>
      <w:rFonts w:ascii="Liberation Serif;Times New Roma" w:eastAsia="Noto Serif CJK SC" w:hAnsi="Liberation Serif;Times New Roma" w:cs="Lohit Devanagari;Times New Roma"/>
      <w:kern w:val="2"/>
      <w:lang w:eastAsia="zh-CN" w:bidi="hi-IN"/>
    </w:rPr>
  </w:style>
  <w:style w:type="paragraph" w:customStyle="1" w:styleId="BulletList">
    <w:name w:val="Bullet List"/>
    <w:next w:val="ChapterHeading"/>
    <w:qFormat/>
    <w:rsid w:val="002F2E82"/>
    <w:pPr>
      <w:widowControl w:val="0"/>
      <w:suppressAutoHyphens/>
      <w:spacing w:after="0" w:line="240" w:lineRule="auto"/>
      <w:ind w:left="720" w:hanging="431"/>
    </w:pPr>
    <w:rPr>
      <w:rFonts w:ascii="Times New Roman" w:eastAsia="Courier New" w:hAnsi="Times New Roman" w:cs="Lohit Devanagari;Times New Roma"/>
      <w:kern w:val="2"/>
      <w:sz w:val="24"/>
      <w:szCs w:val="24"/>
      <w:lang w:val="uk-UA" w:bidi="hi-IN"/>
    </w:rPr>
  </w:style>
  <w:style w:type="paragraph" w:customStyle="1" w:styleId="Contents2">
    <w:name w:val="Contents 2"/>
    <w:next w:val="Contents4"/>
    <w:qFormat/>
    <w:rsid w:val="002F2E82"/>
    <w:pPr>
      <w:widowControl w:val="0"/>
      <w:suppressAutoHyphens/>
      <w:spacing w:after="0" w:line="240" w:lineRule="auto"/>
      <w:ind w:left="1440" w:hanging="431"/>
    </w:pPr>
    <w:rPr>
      <w:rFonts w:ascii="Liberation Serif;Times New Roma" w:eastAsia="Noto Serif CJK SC" w:hAnsi="Liberation Serif;Times New Roma" w:cs="Lohit Devanagari;Times New Roma"/>
      <w:kern w:val="2"/>
      <w:sz w:val="24"/>
      <w:szCs w:val="24"/>
      <w:lang w:val="uk-UA" w:bidi="hi-IN"/>
    </w:rPr>
  </w:style>
  <w:style w:type="paragraph" w:customStyle="1" w:styleId="Contents4">
    <w:name w:val="Contents 4"/>
    <w:next w:val="a"/>
    <w:qFormat/>
    <w:rsid w:val="002F2E82"/>
    <w:pPr>
      <w:widowControl w:val="0"/>
      <w:suppressAutoHyphens/>
      <w:spacing w:after="0" w:line="240" w:lineRule="auto"/>
      <w:ind w:left="2880" w:hanging="431"/>
    </w:pPr>
    <w:rPr>
      <w:rFonts w:ascii="Liberation Serif;Times New Roma" w:eastAsia="Noto Serif CJK SC" w:hAnsi="Liberation Serif;Times New Roma" w:cs="Lohit Devanagari;Times New Roma"/>
      <w:kern w:val="2"/>
      <w:sz w:val="24"/>
      <w:szCs w:val="24"/>
      <w:lang w:val="uk-UA" w:bidi="hi-IN"/>
    </w:rPr>
  </w:style>
  <w:style w:type="paragraph" w:customStyle="1" w:styleId="27">
    <w:name w:val="Абзац списка2"/>
    <w:basedOn w:val="a"/>
    <w:uiPriority w:val="99"/>
    <w:qFormat/>
    <w:rsid w:val="002F2E82"/>
    <w:pPr>
      <w:spacing w:after="0" w:line="276" w:lineRule="auto"/>
      <w:ind w:left="720"/>
      <w:jc w:val="both"/>
    </w:pPr>
    <w:rPr>
      <w:rFonts w:ascii="Calibri" w:eastAsia="Calibri" w:hAnsi="Calibri"/>
      <w:kern w:val="2"/>
      <w:sz w:val="22"/>
      <w:szCs w:val="22"/>
      <w:lang w:eastAsia="zh-CN" w:bidi="hi-IN"/>
    </w:rPr>
  </w:style>
  <w:style w:type="paragraph" w:customStyle="1" w:styleId="Style1">
    <w:name w:val="Style1"/>
    <w:basedOn w:val="a"/>
    <w:rsid w:val="00C67F80"/>
    <w:pPr>
      <w:widowControl w:val="0"/>
      <w:suppressAutoHyphens/>
      <w:autoSpaceDE w:val="0"/>
      <w:spacing w:after="0" w:line="225" w:lineRule="exact"/>
      <w:jc w:val="center"/>
    </w:pPr>
    <w:rPr>
      <w:rFonts w:cs="Calibri"/>
      <w:lang w:val="ru-RU" w:eastAsia="zh-CN"/>
    </w:rPr>
  </w:style>
  <w:style w:type="paragraph" w:customStyle="1" w:styleId="rvps12">
    <w:name w:val="rvps12"/>
    <w:basedOn w:val="a"/>
    <w:rsid w:val="00560F9C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rvps8">
    <w:name w:val="rvps8"/>
    <w:basedOn w:val="a"/>
    <w:rsid w:val="00560F9C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rvps14">
    <w:name w:val="rvps14"/>
    <w:basedOn w:val="a"/>
    <w:rsid w:val="00560F9C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rvps3">
    <w:name w:val="rvps3"/>
    <w:basedOn w:val="a"/>
    <w:rsid w:val="00560F9C"/>
    <w:pPr>
      <w:spacing w:before="100" w:beforeAutospacing="1" w:after="100" w:afterAutospacing="1" w:line="240" w:lineRule="auto"/>
    </w:pPr>
    <w:rPr>
      <w:lang w:eastAsia="uk-UA"/>
    </w:rPr>
  </w:style>
  <w:style w:type="paragraph" w:styleId="af4">
    <w:name w:val="No Spacing"/>
    <w:link w:val="af5"/>
    <w:qFormat/>
    <w:rsid w:val="00827BA2"/>
    <w:pPr>
      <w:widowControl w:val="0"/>
      <w:tabs>
        <w:tab w:val="left" w:pos="709"/>
      </w:tabs>
      <w:suppressAutoHyphens/>
    </w:pPr>
    <w:rPr>
      <w:rFonts w:ascii="Liberation Serif" w:eastAsia="DejaVu Sans" w:hAnsi="Liberation Serif" w:cs="DejaVu Sans"/>
      <w:sz w:val="24"/>
      <w:szCs w:val="24"/>
      <w:lang w:eastAsia="hi-IN" w:bidi="hi-IN"/>
    </w:rPr>
  </w:style>
  <w:style w:type="character" w:customStyle="1" w:styleId="single-page-date">
    <w:name w:val="single-page-date"/>
    <w:basedOn w:val="a0"/>
    <w:rsid w:val="004C10E1"/>
  </w:style>
  <w:style w:type="character" w:customStyle="1" w:styleId="53">
    <w:name w:val="Основной шрифт абзаца5"/>
    <w:rsid w:val="009716A1"/>
  </w:style>
  <w:style w:type="character" w:customStyle="1" w:styleId="label-with-icon">
    <w:name w:val="label-with-icon"/>
    <w:basedOn w:val="a0"/>
    <w:rsid w:val="00C93C89"/>
  </w:style>
  <w:style w:type="character" w:customStyle="1" w:styleId="label">
    <w:name w:val="label"/>
    <w:basedOn w:val="a0"/>
    <w:rsid w:val="00C93C89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93C89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uk-UA"/>
    </w:rPr>
  </w:style>
  <w:style w:type="character" w:customStyle="1" w:styleId="z-0">
    <w:name w:val="z-Начало формы Знак"/>
    <w:basedOn w:val="a0"/>
    <w:link w:val="z-"/>
    <w:uiPriority w:val="99"/>
    <w:semiHidden/>
    <w:rsid w:val="00C93C89"/>
    <w:rPr>
      <w:rFonts w:ascii="Arial" w:eastAsia="Times New Roman" w:hAnsi="Arial" w:cs="Arial"/>
      <w:vanish/>
      <w:sz w:val="16"/>
      <w:szCs w:val="16"/>
      <w:lang w:val="uk-UA" w:eastAsia="uk-UA"/>
    </w:rPr>
  </w:style>
  <w:style w:type="character" w:customStyle="1" w:styleId="squant">
    <w:name w:val="squant"/>
    <w:basedOn w:val="a0"/>
    <w:rsid w:val="00C93C89"/>
  </w:style>
  <w:style w:type="character" w:customStyle="1" w:styleId="type">
    <w:name w:val="type"/>
    <w:basedOn w:val="a0"/>
    <w:rsid w:val="00C93C89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93C89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uk-UA"/>
    </w:rPr>
  </w:style>
  <w:style w:type="character" w:customStyle="1" w:styleId="z-2">
    <w:name w:val="z-Конец формы Знак"/>
    <w:basedOn w:val="a0"/>
    <w:link w:val="z-1"/>
    <w:uiPriority w:val="99"/>
    <w:semiHidden/>
    <w:rsid w:val="00C93C89"/>
    <w:rPr>
      <w:rFonts w:ascii="Arial" w:eastAsia="Times New Roman" w:hAnsi="Arial" w:cs="Arial"/>
      <w:vanish/>
      <w:sz w:val="16"/>
      <w:szCs w:val="16"/>
      <w:lang w:val="uk-UA" w:eastAsia="uk-UA"/>
    </w:rPr>
  </w:style>
  <w:style w:type="character" w:customStyle="1" w:styleId="percent">
    <w:name w:val="percent"/>
    <w:basedOn w:val="a0"/>
    <w:rsid w:val="00C93C89"/>
  </w:style>
  <w:style w:type="character" w:customStyle="1" w:styleId="grams">
    <w:name w:val="grams"/>
    <w:basedOn w:val="a0"/>
    <w:rsid w:val="00C93C89"/>
  </w:style>
  <w:style w:type="character" w:customStyle="1" w:styleId="num">
    <w:name w:val="num"/>
    <w:basedOn w:val="a0"/>
    <w:rsid w:val="00C93C89"/>
  </w:style>
  <w:style w:type="character" w:customStyle="1" w:styleId="info">
    <w:name w:val="info"/>
    <w:basedOn w:val="a0"/>
    <w:rsid w:val="00C93C89"/>
  </w:style>
  <w:style w:type="paragraph" w:customStyle="1" w:styleId="instruction">
    <w:name w:val="instruction"/>
    <w:basedOn w:val="a"/>
    <w:rsid w:val="00C93C89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as-ad-step">
    <w:name w:val="as-ad-step"/>
    <w:basedOn w:val="a"/>
    <w:rsid w:val="00C93C89"/>
    <w:pPr>
      <w:spacing w:before="100" w:beforeAutospacing="1" w:after="100" w:afterAutospacing="1" w:line="240" w:lineRule="auto"/>
    </w:pPr>
    <w:rPr>
      <w:lang w:eastAsia="uk-UA"/>
    </w:rPr>
  </w:style>
  <w:style w:type="character" w:customStyle="1" w:styleId="rvts0">
    <w:name w:val="rvts0"/>
    <w:basedOn w:val="a0"/>
    <w:rsid w:val="00AD762A"/>
  </w:style>
  <w:style w:type="character" w:customStyle="1" w:styleId="rvts82">
    <w:name w:val="rvts82"/>
    <w:basedOn w:val="a0"/>
    <w:rsid w:val="00AD762A"/>
  </w:style>
  <w:style w:type="paragraph" w:customStyle="1" w:styleId="facebook">
    <w:name w:val="facebook"/>
    <w:basedOn w:val="a"/>
    <w:rsid w:val="00523C5A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twitter">
    <w:name w:val="twitter"/>
    <w:basedOn w:val="a"/>
    <w:rsid w:val="00523C5A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google">
    <w:name w:val="google"/>
    <w:basedOn w:val="a"/>
    <w:rsid w:val="00523C5A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datenews">
    <w:name w:val="date_news"/>
    <w:basedOn w:val="a"/>
    <w:rsid w:val="003310B1"/>
    <w:pPr>
      <w:spacing w:before="100" w:beforeAutospacing="1" w:after="100" w:afterAutospacing="1" w:line="240" w:lineRule="auto"/>
    </w:pPr>
    <w:rPr>
      <w:lang w:eastAsia="uk-UA"/>
    </w:rPr>
  </w:style>
  <w:style w:type="character" w:customStyle="1" w:styleId="fontstyle11">
    <w:name w:val="fontstyle11"/>
    <w:basedOn w:val="a0"/>
    <w:rsid w:val="00077F8F"/>
  </w:style>
  <w:style w:type="character" w:customStyle="1" w:styleId="ctatext">
    <w:name w:val="ctatext"/>
    <w:basedOn w:val="a0"/>
    <w:rsid w:val="003E5D22"/>
  </w:style>
  <w:style w:type="character" w:customStyle="1" w:styleId="posttitle">
    <w:name w:val="posttitle"/>
    <w:basedOn w:val="a0"/>
    <w:rsid w:val="003E5D22"/>
  </w:style>
  <w:style w:type="character" w:customStyle="1" w:styleId="st131">
    <w:name w:val="st131"/>
    <w:uiPriority w:val="99"/>
    <w:rsid w:val="00D331AE"/>
    <w:rPr>
      <w:i/>
      <w:iCs/>
      <w:color w:val="0000FF"/>
    </w:rPr>
  </w:style>
  <w:style w:type="character" w:customStyle="1" w:styleId="st46">
    <w:name w:val="st46"/>
    <w:uiPriority w:val="99"/>
    <w:rsid w:val="00D331AE"/>
    <w:rPr>
      <w:i/>
      <w:iCs/>
      <w:color w:val="000000"/>
    </w:rPr>
  </w:style>
  <w:style w:type="paragraph" w:customStyle="1" w:styleId="o-contentview">
    <w:name w:val="o-content_view"/>
    <w:basedOn w:val="a"/>
    <w:rsid w:val="001A4265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o-contentcomment">
    <w:name w:val="o-content_comment"/>
    <w:basedOn w:val="a"/>
    <w:rsid w:val="001A4265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p1">
    <w:name w:val="p1"/>
    <w:basedOn w:val="a"/>
    <w:rsid w:val="001A4265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o-articleinfo">
    <w:name w:val="o-article_info"/>
    <w:basedOn w:val="a"/>
    <w:rsid w:val="00C32D6A"/>
    <w:pPr>
      <w:spacing w:before="100" w:beforeAutospacing="1" w:after="100" w:afterAutospacing="1" w:line="240" w:lineRule="auto"/>
    </w:pPr>
    <w:rPr>
      <w:lang w:eastAsia="uk-UA"/>
    </w:rPr>
  </w:style>
  <w:style w:type="character" w:customStyle="1" w:styleId="apple-converted-space">
    <w:name w:val="apple-converted-space"/>
    <w:basedOn w:val="a0"/>
    <w:rsid w:val="00C32D6A"/>
  </w:style>
  <w:style w:type="character" w:customStyle="1" w:styleId="art-postdateicon">
    <w:name w:val="art-postdateicon"/>
    <w:basedOn w:val="a0"/>
    <w:rsid w:val="005A64A4"/>
  </w:style>
  <w:style w:type="character" w:customStyle="1" w:styleId="15">
    <w:name w:val="Дата1"/>
    <w:basedOn w:val="a0"/>
    <w:rsid w:val="005A64A4"/>
  </w:style>
  <w:style w:type="character" w:customStyle="1" w:styleId="entry-date">
    <w:name w:val="entry-date"/>
    <w:basedOn w:val="a0"/>
    <w:rsid w:val="005A64A4"/>
  </w:style>
  <w:style w:type="character" w:customStyle="1" w:styleId="aa">
    <w:name w:val="Абзац списка Знак"/>
    <w:aliases w:val="Mummuga loetelu Знак,Loendi lõik Знак,2 Знак,просто Знак,Абзац списка3 Знак,Абзац списка11 Знак,List Paragraph1 Знак Знак Знак,Colorful List - Accent 11 Знак,No Spacing1 Знак,List Paragraph11 Знак,List Paragraph2 Знак,Dot pt Знак"/>
    <w:link w:val="a9"/>
    <w:uiPriority w:val="34"/>
    <w:locked/>
    <w:rsid w:val="00493BF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item">
    <w:name w:val="item"/>
    <w:rsid w:val="0066715E"/>
  </w:style>
  <w:style w:type="paragraph" w:customStyle="1" w:styleId="form-line">
    <w:name w:val="form-line"/>
    <w:basedOn w:val="a"/>
    <w:rsid w:val="003E5815"/>
    <w:pPr>
      <w:spacing w:before="100" w:beforeAutospacing="1" w:after="100" w:afterAutospacing="1" w:line="240" w:lineRule="auto"/>
    </w:pPr>
    <w:rPr>
      <w:lang w:eastAsia="uk-UA"/>
    </w:rPr>
  </w:style>
  <w:style w:type="character" w:customStyle="1" w:styleId="form-required">
    <w:name w:val="form-required"/>
    <w:basedOn w:val="a0"/>
    <w:rsid w:val="003E5815"/>
  </w:style>
  <w:style w:type="character" w:customStyle="1" w:styleId="headingtitle">
    <w:name w:val="heading_title"/>
    <w:basedOn w:val="a0"/>
    <w:rsid w:val="003104EA"/>
  </w:style>
  <w:style w:type="character" w:customStyle="1" w:styleId="recipefullingredientamount">
    <w:name w:val="recipefull_ingredientamount"/>
    <w:basedOn w:val="a0"/>
    <w:rsid w:val="003104EA"/>
  </w:style>
  <w:style w:type="character" w:customStyle="1" w:styleId="recipefullingredienttitle">
    <w:name w:val="recipefull_ingredienttitle"/>
    <w:basedOn w:val="a0"/>
    <w:rsid w:val="003104EA"/>
  </w:style>
  <w:style w:type="character" w:customStyle="1" w:styleId="28">
    <w:name w:val="Основной текст (2) + Курсив"/>
    <w:basedOn w:val="26"/>
    <w:rsid w:val="007C1219"/>
    <w:rPr>
      <w:rFonts w:ascii="Times New Roman" w:eastAsia="Times New Roman" w:hAnsi="Times New Roman" w:cs="Times New Roman"/>
      <w:b w:val="0"/>
      <w:bCs w:val="0"/>
      <w:i/>
      <w:iCs/>
      <w:color w:val="000000"/>
      <w:spacing w:val="0"/>
      <w:w w:val="100"/>
      <w:kern w:val="1"/>
      <w:position w:val="0"/>
      <w:sz w:val="24"/>
      <w:szCs w:val="24"/>
      <w:shd w:val="clear" w:color="auto" w:fill="FFFFFF"/>
      <w:lang w:val="uk-UA" w:eastAsia="uk-UA" w:bidi="uk-UA"/>
    </w:rPr>
  </w:style>
  <w:style w:type="paragraph" w:customStyle="1" w:styleId="rvps11">
    <w:name w:val="rvps11"/>
    <w:basedOn w:val="a"/>
    <w:rsid w:val="00215B9E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msonormal0">
    <w:name w:val="msonormal"/>
    <w:basedOn w:val="a"/>
    <w:rsid w:val="002B7569"/>
    <w:pPr>
      <w:spacing w:before="100" w:beforeAutospacing="1" w:after="100" w:afterAutospacing="1" w:line="240" w:lineRule="auto"/>
    </w:pPr>
    <w:rPr>
      <w:lang w:eastAsia="uk-UA"/>
    </w:rPr>
  </w:style>
  <w:style w:type="character" w:styleId="af6">
    <w:name w:val="FollowedHyperlink"/>
    <w:basedOn w:val="a0"/>
    <w:uiPriority w:val="99"/>
    <w:semiHidden/>
    <w:unhideWhenUsed/>
    <w:rsid w:val="002B7569"/>
    <w:rPr>
      <w:color w:val="800080"/>
      <w:u w:val="single"/>
    </w:rPr>
  </w:style>
  <w:style w:type="character" w:customStyle="1" w:styleId="rvts78">
    <w:name w:val="rvts78"/>
    <w:basedOn w:val="a0"/>
    <w:rsid w:val="00AB3CA0"/>
  </w:style>
  <w:style w:type="character" w:customStyle="1" w:styleId="af5">
    <w:name w:val="Без интервала Знак"/>
    <w:link w:val="af4"/>
    <w:locked/>
    <w:rsid w:val="001F301D"/>
    <w:rPr>
      <w:rFonts w:ascii="Liberation Serif" w:eastAsia="DejaVu Sans" w:hAnsi="Liberation Serif" w:cs="DejaVu Sans"/>
      <w:sz w:val="24"/>
      <w:szCs w:val="24"/>
      <w:lang w:eastAsia="hi-IN" w:bidi="hi-IN"/>
    </w:rPr>
  </w:style>
  <w:style w:type="character" w:customStyle="1" w:styleId="29">
    <w:name w:val="Заголовок №2_"/>
    <w:basedOn w:val="a0"/>
    <w:link w:val="2a"/>
    <w:qFormat/>
    <w:locked/>
    <w:rsid w:val="000F718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print">
    <w:name w:val="print"/>
    <w:basedOn w:val="a"/>
    <w:rsid w:val="00797A2A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16">
    <w:name w:val="Без интервала1"/>
    <w:rsid w:val="00201B6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45">
    <w:name w:val="Основной текст (4) + Не полужирный"/>
    <w:aliases w:val="Курсив,Интервал 0 pt,Основной текст + Курсив,Основной текст (4) + 13 pt,Не полужирный"/>
    <w:rsid w:val="00201B6D"/>
    <w:rPr>
      <w:rFonts w:ascii="Times New Roman" w:eastAsia="Times New Roman" w:hAnsi="Times New Roman" w:cs="Times New Roman" w:hint="default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vertAlign w:val="baseline"/>
      <w:lang w:val="uk-UA"/>
    </w:rPr>
  </w:style>
  <w:style w:type="paragraph" w:customStyle="1" w:styleId="has-text-align-center">
    <w:name w:val="has-text-align-center"/>
    <w:basedOn w:val="a"/>
    <w:rsid w:val="008B248D"/>
    <w:pPr>
      <w:spacing w:before="100" w:beforeAutospacing="1" w:after="100" w:afterAutospacing="1" w:line="240" w:lineRule="auto"/>
    </w:pPr>
    <w:rPr>
      <w:lang w:eastAsia="uk-UA"/>
    </w:rPr>
  </w:style>
  <w:style w:type="character" w:customStyle="1" w:styleId="date-info">
    <w:name w:val="date-info"/>
    <w:basedOn w:val="a0"/>
    <w:rsid w:val="002C5F71"/>
  </w:style>
  <w:style w:type="character" w:customStyle="1" w:styleId="views-info">
    <w:name w:val="views-info"/>
    <w:basedOn w:val="a0"/>
    <w:rsid w:val="002C5F71"/>
  </w:style>
  <w:style w:type="paragraph" w:customStyle="1" w:styleId="py-sm">
    <w:name w:val="py-sm"/>
    <w:basedOn w:val="a"/>
    <w:rsid w:val="00153585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step">
    <w:name w:val="step"/>
    <w:basedOn w:val="a"/>
    <w:rsid w:val="00153585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mb-sm">
    <w:name w:val="mb-sm"/>
    <w:basedOn w:val="a"/>
    <w:rsid w:val="00153585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stk-reset">
    <w:name w:val="stk-reset"/>
    <w:basedOn w:val="a"/>
    <w:rsid w:val="00C81A7A"/>
    <w:pPr>
      <w:spacing w:before="100" w:beforeAutospacing="1" w:after="100" w:afterAutospacing="1" w:line="240" w:lineRule="auto"/>
    </w:pPr>
    <w:rPr>
      <w:lang w:eastAsia="uk-UA"/>
    </w:rPr>
  </w:style>
  <w:style w:type="character" w:customStyle="1" w:styleId="UnresolvedMention">
    <w:name w:val="Unresolved Mention"/>
    <w:basedOn w:val="a0"/>
    <w:uiPriority w:val="99"/>
    <w:semiHidden/>
    <w:unhideWhenUsed/>
    <w:rsid w:val="00D22E60"/>
    <w:rPr>
      <w:color w:val="605E5C"/>
      <w:shd w:val="clear" w:color="auto" w:fill="E1DFDD"/>
    </w:rPr>
  </w:style>
  <w:style w:type="character" w:customStyle="1" w:styleId="promo-examtext">
    <w:name w:val="promo-exam__text"/>
    <w:basedOn w:val="a0"/>
    <w:rsid w:val="00D01236"/>
  </w:style>
  <w:style w:type="character" w:customStyle="1" w:styleId="logocaption--center">
    <w:name w:val="logo__caption--center"/>
    <w:basedOn w:val="a0"/>
    <w:rsid w:val="002D1DF7"/>
  </w:style>
  <w:style w:type="character" w:customStyle="1" w:styleId="logotext--center">
    <w:name w:val="logo__text--center"/>
    <w:basedOn w:val="a0"/>
    <w:rsid w:val="002D1DF7"/>
  </w:style>
  <w:style w:type="character" w:customStyle="1" w:styleId="btntext">
    <w:name w:val="btn__text"/>
    <w:basedOn w:val="a0"/>
    <w:rsid w:val="002D1DF7"/>
  </w:style>
  <w:style w:type="paragraph" w:customStyle="1" w:styleId="menu-item">
    <w:name w:val="menu-item"/>
    <w:basedOn w:val="a"/>
    <w:rsid w:val="002D1DF7"/>
    <w:pPr>
      <w:suppressAutoHyphens/>
      <w:spacing w:before="100" w:beforeAutospacing="1" w:after="100" w:afterAutospacing="1" w:line="240" w:lineRule="auto"/>
    </w:pPr>
    <w:rPr>
      <w:lang w:eastAsia="uk-UA"/>
    </w:rPr>
  </w:style>
  <w:style w:type="paragraph" w:customStyle="1" w:styleId="bodytext20">
    <w:name w:val="bodytext20"/>
    <w:basedOn w:val="a"/>
    <w:rsid w:val="002D1DF7"/>
    <w:pPr>
      <w:suppressAutoHyphens/>
      <w:spacing w:before="100" w:beforeAutospacing="1" w:after="100" w:afterAutospacing="1" w:line="240" w:lineRule="auto"/>
    </w:pPr>
    <w:rPr>
      <w:lang w:eastAsia="uk-UA"/>
    </w:rPr>
  </w:style>
  <w:style w:type="paragraph" w:customStyle="1" w:styleId="bodytext30">
    <w:name w:val="bodytext30"/>
    <w:basedOn w:val="a"/>
    <w:rsid w:val="002D1DF7"/>
    <w:pPr>
      <w:suppressAutoHyphens/>
      <w:spacing w:before="100" w:beforeAutospacing="1" w:after="100" w:afterAutospacing="1" w:line="240" w:lineRule="auto"/>
    </w:pPr>
    <w:rPr>
      <w:lang w:eastAsia="uk-UA"/>
    </w:rPr>
  </w:style>
  <w:style w:type="paragraph" w:customStyle="1" w:styleId="17">
    <w:name w:val="Обычный (веб)1"/>
    <w:basedOn w:val="a"/>
    <w:rsid w:val="002D1DF7"/>
    <w:pPr>
      <w:spacing w:before="100" w:after="100" w:line="240" w:lineRule="auto"/>
    </w:pPr>
    <w:rPr>
      <w:lang w:val="ru-RU" w:eastAsia="ar-SA"/>
    </w:rPr>
  </w:style>
  <w:style w:type="character" w:customStyle="1" w:styleId="tagsitem">
    <w:name w:val="tags__item"/>
    <w:basedOn w:val="a0"/>
    <w:rsid w:val="002D1DF7"/>
  </w:style>
  <w:style w:type="character" w:customStyle="1" w:styleId="rating-controlstitle">
    <w:name w:val="rating-controls__title"/>
    <w:basedOn w:val="a0"/>
    <w:rsid w:val="002D1DF7"/>
  </w:style>
  <w:style w:type="character" w:customStyle="1" w:styleId="commentusername">
    <w:name w:val="comment_user_name"/>
    <w:basedOn w:val="a0"/>
    <w:rsid w:val="002D1DF7"/>
  </w:style>
  <w:style w:type="character" w:customStyle="1" w:styleId="commentdate">
    <w:name w:val="comment_date"/>
    <w:basedOn w:val="a0"/>
    <w:rsid w:val="002D1DF7"/>
  </w:style>
  <w:style w:type="paragraph" w:customStyle="1" w:styleId="navitem">
    <w:name w:val="nav__item"/>
    <w:basedOn w:val="a"/>
    <w:rsid w:val="002D1DF7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tl">
    <w:name w:val="tl"/>
    <w:basedOn w:val="a"/>
    <w:rsid w:val="002D1DF7"/>
    <w:pPr>
      <w:spacing w:before="100" w:beforeAutospacing="1" w:after="100" w:afterAutospacing="1" w:line="240" w:lineRule="auto"/>
    </w:pPr>
    <w:rPr>
      <w:lang w:eastAsia="uk-UA"/>
    </w:rPr>
  </w:style>
  <w:style w:type="character" w:customStyle="1" w:styleId="hard-blue-color">
    <w:name w:val="hard-blue-color"/>
    <w:basedOn w:val="a0"/>
    <w:rsid w:val="002D1DF7"/>
  </w:style>
  <w:style w:type="paragraph" w:customStyle="1" w:styleId="tj">
    <w:name w:val="tj"/>
    <w:basedOn w:val="a"/>
    <w:rsid w:val="002D1DF7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tc">
    <w:name w:val="tc"/>
    <w:basedOn w:val="a"/>
    <w:rsid w:val="002D1DF7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tr">
    <w:name w:val="tr"/>
    <w:basedOn w:val="a"/>
    <w:rsid w:val="002D1DF7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align-left">
    <w:name w:val="align-left"/>
    <w:basedOn w:val="a"/>
    <w:rsid w:val="002D1DF7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2a">
    <w:name w:val="Заголовок №2"/>
    <w:basedOn w:val="a"/>
    <w:link w:val="29"/>
    <w:rsid w:val="002D1DF7"/>
    <w:pPr>
      <w:widowControl w:val="0"/>
      <w:shd w:val="clear" w:color="auto" w:fill="FFFFFF"/>
      <w:spacing w:after="0" w:line="266" w:lineRule="exact"/>
      <w:outlineLvl w:val="1"/>
    </w:pPr>
    <w:rPr>
      <w:sz w:val="22"/>
      <w:szCs w:val="22"/>
      <w:lang w:val="ru-RU" w:eastAsia="zh-CN"/>
    </w:rPr>
  </w:style>
  <w:style w:type="paragraph" w:customStyle="1" w:styleId="af7">
    <w:name w:val="Заголовок"/>
    <w:basedOn w:val="a"/>
    <w:next w:val="a7"/>
    <w:rsid w:val="002D1DF7"/>
    <w:pPr>
      <w:keepNext/>
      <w:suppressAutoHyphens/>
      <w:spacing w:before="240" w:after="120" w:line="240" w:lineRule="auto"/>
    </w:pPr>
    <w:rPr>
      <w:rFonts w:ascii="Liberation Sans" w:eastAsia="Droid Sans Fallback" w:hAnsi="Liberation Sans" w:cs="DejaVu Sans"/>
      <w:sz w:val="28"/>
      <w:szCs w:val="28"/>
      <w:lang w:val="ru-RU" w:eastAsia="zh-CN"/>
    </w:rPr>
  </w:style>
  <w:style w:type="paragraph" w:styleId="af8">
    <w:name w:val="Title"/>
    <w:basedOn w:val="a"/>
    <w:next w:val="a7"/>
    <w:link w:val="af9"/>
    <w:qFormat/>
    <w:rsid w:val="002D1DF7"/>
    <w:pPr>
      <w:spacing w:after="0" w:line="240" w:lineRule="auto"/>
      <w:jc w:val="center"/>
    </w:pPr>
    <w:rPr>
      <w:b/>
      <w:kern w:val="2"/>
      <w:sz w:val="32"/>
      <w:szCs w:val="20"/>
      <w:lang w:eastAsia="zh-CN"/>
    </w:rPr>
  </w:style>
  <w:style w:type="character" w:customStyle="1" w:styleId="af9">
    <w:name w:val="Название Знак"/>
    <w:basedOn w:val="a0"/>
    <w:link w:val="af8"/>
    <w:rsid w:val="002D1DF7"/>
    <w:rPr>
      <w:rFonts w:ascii="Times New Roman" w:eastAsia="Times New Roman" w:hAnsi="Times New Roman" w:cs="Times New Roman"/>
      <w:b/>
      <w:kern w:val="2"/>
      <w:sz w:val="32"/>
      <w:szCs w:val="20"/>
      <w:lang w:val="uk-UA"/>
    </w:rPr>
  </w:style>
  <w:style w:type="paragraph" w:customStyle="1" w:styleId="220">
    <w:name w:val="Основной текст с отступом 22"/>
    <w:basedOn w:val="Standard"/>
    <w:rsid w:val="002D1DF7"/>
    <w:pPr>
      <w:ind w:left="720"/>
      <w:jc w:val="left"/>
      <w:textAlignment w:val="auto"/>
    </w:pPr>
    <w:rPr>
      <w:rFonts w:eastAsia="Times New Roman"/>
      <w:kern w:val="2"/>
      <w:sz w:val="28"/>
      <w:szCs w:val="20"/>
    </w:rPr>
  </w:style>
  <w:style w:type="paragraph" w:styleId="afa">
    <w:name w:val="Body Text Indent"/>
    <w:basedOn w:val="a"/>
    <w:link w:val="afb"/>
    <w:rsid w:val="002D1DF7"/>
    <w:pPr>
      <w:spacing w:after="120" w:line="240" w:lineRule="auto"/>
      <w:ind w:left="283"/>
    </w:pPr>
    <w:rPr>
      <w:lang w:val="ru-RU" w:eastAsia="ru-RU"/>
    </w:rPr>
  </w:style>
  <w:style w:type="character" w:customStyle="1" w:styleId="afb">
    <w:name w:val="Основной текст с отступом Знак"/>
    <w:basedOn w:val="a0"/>
    <w:link w:val="afa"/>
    <w:rsid w:val="002D1D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ий текст 21"/>
    <w:basedOn w:val="a"/>
    <w:rsid w:val="002D1DF7"/>
    <w:pPr>
      <w:spacing w:after="0" w:line="240" w:lineRule="auto"/>
      <w:jc w:val="center"/>
    </w:pPr>
    <w:rPr>
      <w:rFonts w:ascii="Times New Roman CYR" w:hAnsi="Times New Roman CYR"/>
      <w:sz w:val="22"/>
      <w:szCs w:val="20"/>
      <w:lang w:eastAsia="ru-RU"/>
    </w:rPr>
  </w:style>
  <w:style w:type="paragraph" w:customStyle="1" w:styleId="Standarduseruser">
    <w:name w:val="Standard (user) (user)"/>
    <w:rsid w:val="002D1DF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hi-IN" w:bidi="hi-IN"/>
    </w:rPr>
  </w:style>
  <w:style w:type="paragraph" w:customStyle="1" w:styleId="18">
    <w:name w:val="Основний текст1"/>
    <w:basedOn w:val="a"/>
    <w:rsid w:val="002D1DF7"/>
    <w:pPr>
      <w:spacing w:after="0" w:line="240" w:lineRule="auto"/>
      <w:jc w:val="center"/>
    </w:pPr>
    <w:rPr>
      <w:rFonts w:ascii="Times New Roman CYR" w:hAnsi="Times New Roman CYR"/>
      <w:i/>
      <w:szCs w:val="20"/>
      <w:lang w:val="ru-RU" w:eastAsia="ru-RU"/>
    </w:rPr>
  </w:style>
  <w:style w:type="table" w:customStyle="1" w:styleId="19">
    <w:name w:val="Сітка таблиці1"/>
    <w:basedOn w:val="a1"/>
    <w:next w:val="a3"/>
    <w:uiPriority w:val="39"/>
    <w:rsid w:val="002D1D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5">
    <w:name w:val="Body Text Indent 3"/>
    <w:basedOn w:val="a"/>
    <w:link w:val="36"/>
    <w:uiPriority w:val="99"/>
    <w:semiHidden/>
    <w:unhideWhenUsed/>
    <w:rsid w:val="002D1DF7"/>
    <w:pPr>
      <w:suppressAutoHyphens/>
      <w:spacing w:after="120" w:line="240" w:lineRule="auto"/>
      <w:ind w:left="283"/>
    </w:pPr>
    <w:rPr>
      <w:sz w:val="16"/>
      <w:szCs w:val="16"/>
      <w:lang w:eastAsia="ar-SA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2D1DF7"/>
    <w:rPr>
      <w:rFonts w:ascii="Times New Roman" w:eastAsia="Times New Roman" w:hAnsi="Times New Roman" w:cs="Times New Roman"/>
      <w:sz w:val="16"/>
      <w:szCs w:val="16"/>
      <w:lang w:val="uk-UA" w:eastAsia="ar-SA"/>
    </w:rPr>
  </w:style>
  <w:style w:type="paragraph" w:customStyle="1" w:styleId="articleauthor--bottom">
    <w:name w:val="article__author--bottom"/>
    <w:basedOn w:val="a"/>
    <w:rsid w:val="002D1DF7"/>
    <w:pPr>
      <w:spacing w:before="100" w:beforeAutospacing="1" w:after="100" w:afterAutospacing="1" w:line="240" w:lineRule="auto"/>
    </w:pPr>
    <w:rPr>
      <w:lang w:eastAsia="uk-UA"/>
    </w:rPr>
  </w:style>
  <w:style w:type="character" w:customStyle="1" w:styleId="articleinfo-item">
    <w:name w:val="article__info-item"/>
    <w:basedOn w:val="a0"/>
    <w:rsid w:val="002D1DF7"/>
  </w:style>
  <w:style w:type="paragraph" w:customStyle="1" w:styleId="articlelike-h2">
    <w:name w:val="article__like-h2"/>
    <w:basedOn w:val="a"/>
    <w:rsid w:val="002D1DF7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afc">
    <w:name w:val="[Немає стилю абзацу]"/>
    <w:rsid w:val="002D1DF7"/>
    <w:pPr>
      <w:widowControl w:val="0"/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uk-UA"/>
    </w:rPr>
  </w:style>
  <w:style w:type="paragraph" w:customStyle="1" w:styleId="Ch6">
    <w:name w:val="Основной текст (Ch_6 Міністерства)"/>
    <w:basedOn w:val="a"/>
    <w:rsid w:val="002D1DF7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after="0" w:line="256" w:lineRule="auto"/>
      <w:ind w:firstLine="283"/>
      <w:jc w:val="both"/>
    </w:pPr>
    <w:rPr>
      <w:rFonts w:ascii="Pragmatica Book" w:hAnsi="Pragmatica Book" w:cs="Pragmatica Book"/>
      <w:color w:val="000000"/>
      <w:w w:val="90"/>
      <w:sz w:val="18"/>
      <w:szCs w:val="18"/>
      <w:lang w:eastAsia="uk-UA"/>
    </w:rPr>
  </w:style>
  <w:style w:type="paragraph" w:customStyle="1" w:styleId="Ch60">
    <w:name w:val="подпись (Ch_6 Міністерства)"/>
    <w:basedOn w:val="a"/>
    <w:next w:val="a"/>
    <w:rsid w:val="002D1DF7"/>
    <w:pPr>
      <w:widowControl w:val="0"/>
      <w:tabs>
        <w:tab w:val="right" w:pos="7427"/>
        <w:tab w:val="right" w:pos="11401"/>
      </w:tabs>
      <w:autoSpaceDE w:val="0"/>
      <w:autoSpaceDN w:val="0"/>
      <w:adjustRightInd w:val="0"/>
      <w:spacing w:before="85" w:after="0" w:line="256" w:lineRule="auto"/>
      <w:ind w:left="283" w:right="283"/>
    </w:pPr>
    <w:rPr>
      <w:rFonts w:ascii="Pragmatica Bold" w:hAnsi="Pragmatica Bold" w:cs="Pragmatica Bold"/>
      <w:b/>
      <w:bCs/>
      <w:color w:val="000000"/>
      <w:w w:val="90"/>
      <w:sz w:val="17"/>
      <w:szCs w:val="17"/>
      <w:lang w:eastAsia="uk-UA"/>
    </w:rPr>
  </w:style>
  <w:style w:type="paragraph" w:customStyle="1" w:styleId="Ch61">
    <w:name w:val="Заголовок Додатка (Ch_6 Міністерства)"/>
    <w:basedOn w:val="a"/>
    <w:rsid w:val="002D1DF7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6" w:lineRule="auto"/>
      <w:jc w:val="center"/>
    </w:pPr>
    <w:rPr>
      <w:rFonts w:ascii="Pragmatica Bold" w:hAnsi="Pragmatica Bold" w:cs="Pragmatica Bold"/>
      <w:b/>
      <w:bCs/>
      <w:color w:val="000000"/>
      <w:w w:val="90"/>
      <w:sz w:val="19"/>
      <w:szCs w:val="19"/>
      <w:lang w:eastAsia="uk-UA"/>
    </w:rPr>
  </w:style>
  <w:style w:type="paragraph" w:customStyle="1" w:styleId="141Ch6">
    <w:name w:val="Затверджено_141 (Ch_6 Міністерства)"/>
    <w:basedOn w:val="a"/>
    <w:rsid w:val="002D1DF7"/>
    <w:pPr>
      <w:keepNext/>
      <w:keepLines/>
      <w:widowControl w:val="0"/>
      <w:tabs>
        <w:tab w:val="right" w:leader="underscore" w:pos="7710"/>
        <w:tab w:val="right" w:leader="underscore" w:pos="11514"/>
      </w:tabs>
      <w:suppressAutoHyphens/>
      <w:autoSpaceDE w:val="0"/>
      <w:autoSpaceDN w:val="0"/>
      <w:adjustRightInd w:val="0"/>
      <w:spacing w:before="397" w:after="0" w:line="256" w:lineRule="auto"/>
      <w:ind w:left="8164"/>
    </w:pPr>
    <w:rPr>
      <w:rFonts w:ascii="Pragmatica Book" w:hAnsi="Pragmatica Book" w:cs="Pragmatica Book"/>
      <w:color w:val="000000"/>
      <w:w w:val="90"/>
      <w:sz w:val="17"/>
      <w:szCs w:val="17"/>
      <w:lang w:eastAsia="uk-UA"/>
    </w:rPr>
  </w:style>
  <w:style w:type="paragraph" w:customStyle="1" w:styleId="Ch62">
    <w:name w:val="Раздел (Ch_6 Міністерства)"/>
    <w:basedOn w:val="a"/>
    <w:next w:val="a"/>
    <w:rsid w:val="002D1DF7"/>
    <w:pPr>
      <w:keepNext/>
      <w:widowControl w:val="0"/>
      <w:tabs>
        <w:tab w:val="right" w:pos="6350"/>
      </w:tabs>
      <w:autoSpaceDE w:val="0"/>
      <w:autoSpaceDN w:val="0"/>
      <w:adjustRightInd w:val="0"/>
      <w:spacing w:before="283" w:after="57" w:line="256" w:lineRule="auto"/>
      <w:jc w:val="center"/>
    </w:pPr>
    <w:rPr>
      <w:rFonts w:ascii="Pragmatica Bold" w:hAnsi="Pragmatica Bold" w:cs="Pragmatica Bold"/>
      <w:b/>
      <w:bCs/>
      <w:color w:val="000000"/>
      <w:w w:val="90"/>
      <w:sz w:val="18"/>
      <w:szCs w:val="18"/>
      <w:lang w:eastAsia="uk-UA"/>
    </w:rPr>
  </w:style>
  <w:style w:type="paragraph" w:customStyle="1" w:styleId="TABL">
    <w:name w:val="Тис гривень (TABL)"/>
    <w:basedOn w:val="afc"/>
    <w:rsid w:val="002D1DF7"/>
    <w:pPr>
      <w:tabs>
        <w:tab w:val="right" w:pos="6350"/>
      </w:tabs>
      <w:spacing w:before="113" w:line="256" w:lineRule="auto"/>
      <w:ind w:firstLine="283"/>
      <w:jc w:val="right"/>
    </w:pPr>
    <w:rPr>
      <w:rFonts w:ascii="Pragmatica Book" w:hAnsi="Pragmatica Book" w:cs="Pragmatica Book"/>
      <w:i/>
      <w:iCs/>
      <w:w w:val="90"/>
      <w:sz w:val="15"/>
      <w:szCs w:val="15"/>
      <w:lang w:val="uk-UA"/>
    </w:rPr>
  </w:style>
  <w:style w:type="paragraph" w:customStyle="1" w:styleId="Ch63">
    <w:name w:val="Основной текст (без абзаца) (Ch_6 Міністерства)"/>
    <w:basedOn w:val="Ch6"/>
    <w:rsid w:val="002D1DF7"/>
    <w:pPr>
      <w:tabs>
        <w:tab w:val="right" w:leader="underscore" w:pos="7710"/>
        <w:tab w:val="right" w:leader="underscore" w:pos="11514"/>
      </w:tabs>
      <w:ind w:firstLine="0"/>
    </w:pPr>
  </w:style>
  <w:style w:type="paragraph" w:customStyle="1" w:styleId="StrokeCh6">
    <w:name w:val="Stroke (Ch_6 Міністерства)"/>
    <w:basedOn w:val="afc"/>
    <w:rsid w:val="002D1DF7"/>
    <w:pPr>
      <w:tabs>
        <w:tab w:val="right" w:pos="7710"/>
      </w:tabs>
      <w:spacing w:before="17" w:line="256" w:lineRule="auto"/>
      <w:jc w:val="center"/>
    </w:pPr>
    <w:rPr>
      <w:rFonts w:ascii="Pragmatica Book" w:hAnsi="Pragmatica Book" w:cs="Pragmatica Book"/>
      <w:w w:val="90"/>
      <w:sz w:val="14"/>
      <w:szCs w:val="14"/>
      <w:lang w:val="uk-UA"/>
    </w:rPr>
  </w:style>
  <w:style w:type="paragraph" w:customStyle="1" w:styleId="TableshapkaTABL">
    <w:name w:val="Table_shapka (TABL)"/>
    <w:basedOn w:val="a"/>
    <w:rsid w:val="002D1DF7"/>
    <w:pPr>
      <w:widowControl w:val="0"/>
      <w:tabs>
        <w:tab w:val="right" w:pos="6350"/>
      </w:tabs>
      <w:suppressAutoHyphens/>
      <w:autoSpaceDE w:val="0"/>
      <w:autoSpaceDN w:val="0"/>
      <w:adjustRightInd w:val="0"/>
      <w:spacing w:after="0" w:line="256" w:lineRule="auto"/>
      <w:jc w:val="center"/>
    </w:pPr>
    <w:rPr>
      <w:rFonts w:ascii="Pragmatica Book" w:hAnsi="Pragmatica Book" w:cs="Pragmatica Book"/>
      <w:color w:val="000000"/>
      <w:w w:val="90"/>
      <w:sz w:val="15"/>
      <w:szCs w:val="15"/>
      <w:lang w:eastAsia="uk-UA"/>
    </w:rPr>
  </w:style>
  <w:style w:type="paragraph" w:customStyle="1" w:styleId="TableTABL">
    <w:name w:val="Table (TABL)"/>
    <w:basedOn w:val="a"/>
    <w:rsid w:val="002D1DF7"/>
    <w:pPr>
      <w:widowControl w:val="0"/>
      <w:tabs>
        <w:tab w:val="right" w:pos="7767"/>
      </w:tabs>
      <w:suppressAutoHyphens/>
      <w:autoSpaceDE w:val="0"/>
      <w:autoSpaceDN w:val="0"/>
      <w:adjustRightInd w:val="0"/>
      <w:spacing w:after="0" w:line="252" w:lineRule="auto"/>
    </w:pPr>
    <w:rPr>
      <w:rFonts w:ascii="HeliosCond" w:hAnsi="HeliosCond" w:cs="HeliosCond"/>
      <w:color w:val="000000"/>
      <w:spacing w:val="-2"/>
      <w:sz w:val="17"/>
      <w:szCs w:val="17"/>
      <w:lang w:eastAsia="uk-UA"/>
    </w:rPr>
  </w:style>
  <w:style w:type="character" w:customStyle="1" w:styleId="spanrvts0">
    <w:name w:val="span_rvts0"/>
    <w:basedOn w:val="a0"/>
    <w:rsid w:val="002D1DF7"/>
    <w:rPr>
      <w:rFonts w:ascii="Times New Roman" w:eastAsia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spanrvts46">
    <w:name w:val="span_rvts46"/>
    <w:basedOn w:val="a0"/>
    <w:rsid w:val="002D1DF7"/>
    <w:rPr>
      <w:rFonts w:ascii="Times New Roman" w:eastAsia="Times New Roman" w:hAnsi="Times New Roman" w:cs="Times New Roman" w:hint="default"/>
      <w:b w:val="0"/>
      <w:bCs w:val="0"/>
      <w:i/>
      <w:iCs/>
      <w:sz w:val="24"/>
      <w:szCs w:val="24"/>
    </w:rPr>
  </w:style>
  <w:style w:type="character" w:customStyle="1" w:styleId="arvts100">
    <w:name w:val="a_rvts100"/>
    <w:basedOn w:val="a0"/>
    <w:rsid w:val="002D1DF7"/>
    <w:rPr>
      <w:rFonts w:ascii="Times New Roman" w:eastAsia="Times New Roman" w:hAnsi="Times New Roman" w:cs="Times New Roman" w:hint="default"/>
      <w:b w:val="0"/>
      <w:bCs w:val="0"/>
      <w:i/>
      <w:iCs/>
      <w:color w:val="000099"/>
      <w:sz w:val="24"/>
      <w:szCs w:val="24"/>
    </w:rPr>
  </w:style>
  <w:style w:type="character" w:customStyle="1" w:styleId="arvts96">
    <w:name w:val="a_rvts96"/>
    <w:basedOn w:val="a0"/>
    <w:rsid w:val="002D1DF7"/>
    <w:rPr>
      <w:rFonts w:ascii="Times New Roman" w:eastAsia="Times New Roman" w:hAnsi="Times New Roman" w:cs="Times New Roman" w:hint="default"/>
      <w:b w:val="0"/>
      <w:bCs w:val="0"/>
      <w:i w:val="0"/>
      <w:iCs w:val="0"/>
      <w:color w:val="000099"/>
      <w:sz w:val="24"/>
      <w:szCs w:val="24"/>
    </w:rPr>
  </w:style>
  <w:style w:type="character" w:customStyle="1" w:styleId="spanrvts15">
    <w:name w:val="span_rvts15"/>
    <w:basedOn w:val="a0"/>
    <w:rsid w:val="002D1DF7"/>
    <w:rPr>
      <w:rFonts w:ascii="Times New Roman" w:eastAsia="Times New Roman" w:hAnsi="Times New Roman" w:cs="Times New Roman" w:hint="default"/>
      <w:b/>
      <w:bCs/>
      <w:i w:val="0"/>
      <w:iCs w:val="0"/>
      <w:sz w:val="28"/>
      <w:szCs w:val="28"/>
    </w:rPr>
  </w:style>
  <w:style w:type="character" w:customStyle="1" w:styleId="Bold">
    <w:name w:val="Bold"/>
    <w:rsid w:val="002D1DF7"/>
    <w:rPr>
      <w:b/>
      <w:bCs w:val="0"/>
      <w:strike w:val="0"/>
      <w:dstrike w:val="0"/>
      <w:u w:val="none"/>
      <w:effect w:val="none"/>
      <w:vertAlign w:val="baseline"/>
    </w:rPr>
  </w:style>
  <w:style w:type="table" w:customStyle="1" w:styleId="articletable">
    <w:name w:val="article_table"/>
    <w:basedOn w:val="a1"/>
    <w:rsid w:val="002D1D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5024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rvps13">
    <w:name w:val="rvps13"/>
    <w:basedOn w:val="a"/>
    <w:rsid w:val="009751CD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afd">
    <w:name w:val="Нормальний текст"/>
    <w:basedOn w:val="a"/>
    <w:rsid w:val="009751CD"/>
    <w:pPr>
      <w:spacing w:before="120" w:after="0" w:line="240" w:lineRule="auto"/>
      <w:ind w:firstLine="567"/>
    </w:pPr>
    <w:rPr>
      <w:rFonts w:ascii="Antiqua" w:hAnsi="Antiqua"/>
      <w:sz w:val="26"/>
      <w:szCs w:val="20"/>
      <w:lang w:eastAsia="ru-RU"/>
    </w:rPr>
  </w:style>
  <w:style w:type="paragraph" w:customStyle="1" w:styleId="afe">
    <w:name w:val="Назва документа"/>
    <w:basedOn w:val="a"/>
    <w:next w:val="afd"/>
    <w:rsid w:val="009751CD"/>
    <w:pPr>
      <w:keepNext/>
      <w:keepLines/>
      <w:spacing w:before="240" w:after="240" w:line="240" w:lineRule="auto"/>
      <w:jc w:val="center"/>
    </w:pPr>
    <w:rPr>
      <w:rFonts w:ascii="Antiqua" w:hAnsi="Antiqua"/>
      <w:b/>
      <w:sz w:val="26"/>
      <w:szCs w:val="20"/>
      <w:lang w:eastAsia="ru-RU"/>
    </w:rPr>
  </w:style>
  <w:style w:type="paragraph" w:customStyle="1" w:styleId="ShapkaDocumentu">
    <w:name w:val="Shapka Documentu"/>
    <w:basedOn w:val="a"/>
    <w:rsid w:val="009751CD"/>
    <w:pPr>
      <w:keepNext/>
      <w:keepLines/>
      <w:spacing w:after="240" w:line="240" w:lineRule="auto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customStyle="1" w:styleId="st6">
    <w:name w:val="st6"/>
    <w:uiPriority w:val="99"/>
    <w:rsid w:val="009751CD"/>
    <w:pPr>
      <w:widowControl w:val="0"/>
      <w:autoSpaceDE w:val="0"/>
      <w:autoSpaceDN w:val="0"/>
      <w:adjustRightInd w:val="0"/>
      <w:spacing w:before="300" w:after="450" w:line="240" w:lineRule="auto"/>
      <w:ind w:left="450" w:right="450"/>
      <w:jc w:val="center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12">
    <w:name w:val="st12"/>
    <w:uiPriority w:val="99"/>
    <w:rsid w:val="009751CD"/>
    <w:pPr>
      <w:widowControl w:val="0"/>
      <w:autoSpaceDE w:val="0"/>
      <w:autoSpaceDN w:val="0"/>
      <w:adjustRightInd w:val="0"/>
      <w:spacing w:before="150" w:after="150" w:line="240" w:lineRule="auto"/>
      <w:jc w:val="center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14">
    <w:name w:val="st14"/>
    <w:uiPriority w:val="99"/>
    <w:rsid w:val="009751CD"/>
    <w:pPr>
      <w:widowControl w:val="0"/>
      <w:autoSpaceDE w:val="0"/>
      <w:autoSpaceDN w:val="0"/>
      <w:adjustRightInd w:val="0"/>
      <w:spacing w:before="150" w:after="150" w:line="240" w:lineRule="auto"/>
    </w:pPr>
    <w:rPr>
      <w:rFonts w:ascii="Times New Roman" w:hAnsi="Times New Roman" w:cs="Times New Roman"/>
      <w:sz w:val="24"/>
      <w:szCs w:val="24"/>
      <w:lang w:val="uk-UA" w:eastAsia="uk-UA"/>
    </w:rPr>
  </w:style>
  <w:style w:type="character" w:customStyle="1" w:styleId="st42">
    <w:name w:val="st42"/>
    <w:uiPriority w:val="99"/>
    <w:rsid w:val="009751CD"/>
    <w:rPr>
      <w:color w:val="000000"/>
    </w:rPr>
  </w:style>
  <w:style w:type="character" w:customStyle="1" w:styleId="st24">
    <w:name w:val="st24"/>
    <w:uiPriority w:val="99"/>
    <w:rsid w:val="009751CD"/>
    <w:rPr>
      <w:b/>
      <w:bCs w:val="0"/>
      <w:color w:val="000000"/>
      <w:sz w:val="32"/>
    </w:rPr>
  </w:style>
  <w:style w:type="character" w:customStyle="1" w:styleId="rvts13">
    <w:name w:val="rvts13"/>
    <w:basedOn w:val="a0"/>
    <w:rsid w:val="00851BF4"/>
  </w:style>
  <w:style w:type="character" w:customStyle="1" w:styleId="kx21rb">
    <w:name w:val="kx21rb"/>
    <w:basedOn w:val="a0"/>
    <w:rsid w:val="001C41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922"/>
    <w:pPr>
      <w:spacing w:after="160" w:line="259" w:lineRule="auto"/>
    </w:pPr>
    <w:rPr>
      <w:rFonts w:ascii="Times New Roman" w:eastAsia="Times New Roman" w:hAnsi="Times New Roman" w:cs="Times New Roman"/>
      <w:sz w:val="24"/>
      <w:szCs w:val="24"/>
      <w:lang w:val="uk-UA" w:eastAsia="en-US"/>
    </w:rPr>
  </w:style>
  <w:style w:type="paragraph" w:styleId="10">
    <w:name w:val="heading 1"/>
    <w:basedOn w:val="a"/>
    <w:next w:val="a"/>
    <w:link w:val="11"/>
    <w:qFormat/>
    <w:rsid w:val="00FA5D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6A5B22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  <w:lang w:val="ru-RU" w:eastAsia="zh-CN"/>
    </w:rPr>
  </w:style>
  <w:style w:type="paragraph" w:styleId="30">
    <w:name w:val="heading 3"/>
    <w:basedOn w:val="a"/>
    <w:link w:val="31"/>
    <w:qFormat/>
    <w:rsid w:val="006A5B22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  <w:lang w:val="ru-RU" w:eastAsia="zh-CN"/>
    </w:rPr>
  </w:style>
  <w:style w:type="paragraph" w:styleId="40">
    <w:name w:val="heading 4"/>
    <w:basedOn w:val="a"/>
    <w:link w:val="41"/>
    <w:uiPriority w:val="9"/>
    <w:qFormat/>
    <w:rsid w:val="006A5B22"/>
    <w:pPr>
      <w:spacing w:before="100" w:beforeAutospacing="1" w:after="100" w:afterAutospacing="1" w:line="240" w:lineRule="auto"/>
      <w:outlineLvl w:val="3"/>
    </w:pPr>
    <w:rPr>
      <w:b/>
      <w:bCs/>
      <w:lang w:val="ru-RU" w:eastAsia="zh-C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2ED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FA5D4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rsid w:val="00EE1FCF"/>
    <w:pPr>
      <w:spacing w:before="240" w:after="60" w:line="240" w:lineRule="auto"/>
      <w:outlineLvl w:val="7"/>
    </w:pPr>
    <w:rPr>
      <w:rFonts w:ascii="Calibri" w:hAnsi="Calibri"/>
      <w:i/>
      <w:iCs/>
      <w:lang w:val="ru-RU" w:eastAsia="ru-RU"/>
    </w:rPr>
  </w:style>
  <w:style w:type="paragraph" w:styleId="9">
    <w:name w:val="heading 9"/>
    <w:basedOn w:val="a"/>
    <w:next w:val="a"/>
    <w:link w:val="90"/>
    <w:unhideWhenUsed/>
    <w:qFormat/>
    <w:rsid w:val="00EE1FCF"/>
    <w:pPr>
      <w:spacing w:before="240" w:after="60" w:line="240" w:lineRule="auto"/>
      <w:outlineLvl w:val="8"/>
    </w:pPr>
    <w:rPr>
      <w:rFonts w:ascii="Cambria" w:hAnsi="Cambria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5B2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1">
    <w:name w:val="Заголовок 3 Знак"/>
    <w:basedOn w:val="a0"/>
    <w:link w:val="30"/>
    <w:uiPriority w:val="9"/>
    <w:rsid w:val="006A5B2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1">
    <w:name w:val="Заголовок 4 Знак"/>
    <w:basedOn w:val="a0"/>
    <w:link w:val="40"/>
    <w:uiPriority w:val="9"/>
    <w:rsid w:val="006A5B22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uiPriority w:val="59"/>
    <w:rsid w:val="00C72C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Стиль3 Знак"/>
    <w:link w:val="3"/>
    <w:locked/>
    <w:rsid w:val="00620B28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customStyle="1" w:styleId="3">
    <w:name w:val="Стиль3"/>
    <w:basedOn w:val="a"/>
    <w:link w:val="32"/>
    <w:qFormat/>
    <w:rsid w:val="00620B28"/>
    <w:pPr>
      <w:numPr>
        <w:numId w:val="1"/>
      </w:numPr>
      <w:autoSpaceDE w:val="0"/>
      <w:autoSpaceDN w:val="0"/>
      <w:adjustRightInd w:val="0"/>
      <w:spacing w:after="0" w:line="288" w:lineRule="auto"/>
    </w:pPr>
    <w:rPr>
      <w:color w:val="000000"/>
      <w:lang w:eastAsia="ru-RU"/>
    </w:rPr>
  </w:style>
  <w:style w:type="character" w:customStyle="1" w:styleId="TEXTOSNOVA">
    <w:name w:val="TEXT OSNOVA Знак"/>
    <w:link w:val="TEXTOSNOVA0"/>
    <w:locked/>
    <w:rsid w:val="00620B28"/>
    <w:rPr>
      <w:rFonts w:ascii="Minion Pro" w:hAnsi="Minion Pro"/>
      <w:color w:val="000000"/>
      <w:lang w:val="uk-UA" w:eastAsia="ru-RU"/>
    </w:rPr>
  </w:style>
  <w:style w:type="paragraph" w:customStyle="1" w:styleId="TEXTOSNOVA0">
    <w:name w:val="TEXT OSNOVA"/>
    <w:basedOn w:val="a"/>
    <w:link w:val="TEXTOSNOVA"/>
    <w:rsid w:val="00620B28"/>
    <w:pPr>
      <w:autoSpaceDE w:val="0"/>
      <w:autoSpaceDN w:val="0"/>
      <w:adjustRightInd w:val="0"/>
      <w:spacing w:after="0" w:line="288" w:lineRule="auto"/>
    </w:pPr>
    <w:rPr>
      <w:rFonts w:ascii="Minion Pro" w:hAnsi="Minion Pro"/>
      <w:color w:val="000000"/>
      <w:lang w:eastAsia="ru-RU"/>
    </w:rPr>
  </w:style>
  <w:style w:type="character" w:customStyle="1" w:styleId="12">
    <w:name w:val="Стиль1 Знак"/>
    <w:link w:val="1"/>
    <w:uiPriority w:val="99"/>
    <w:locked/>
    <w:rsid w:val="00620B28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customStyle="1" w:styleId="1">
    <w:name w:val="Стиль1"/>
    <w:basedOn w:val="TEXTOSNOVA0"/>
    <w:link w:val="12"/>
    <w:uiPriority w:val="99"/>
    <w:rsid w:val="00620B28"/>
    <w:pPr>
      <w:numPr>
        <w:numId w:val="2"/>
      </w:numPr>
    </w:pPr>
    <w:rPr>
      <w:rFonts w:ascii="Times New Roman" w:hAnsi="Times New Roman"/>
    </w:rPr>
  </w:style>
  <w:style w:type="paragraph" w:styleId="a4">
    <w:name w:val="footer"/>
    <w:basedOn w:val="a"/>
    <w:link w:val="a5"/>
    <w:unhideWhenUsed/>
    <w:rsid w:val="0092092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rsid w:val="00920922"/>
    <w:rPr>
      <w:rFonts w:ascii="Times New Roman" w:eastAsia="Times New Roman" w:hAnsi="Times New Roman" w:cs="Times New Roman"/>
      <w:sz w:val="24"/>
      <w:szCs w:val="24"/>
      <w:lang w:val="uk-UA" w:eastAsia="en-US"/>
    </w:rPr>
  </w:style>
  <w:style w:type="character" w:styleId="a6">
    <w:name w:val="Hyperlink"/>
    <w:basedOn w:val="a0"/>
    <w:uiPriority w:val="99"/>
    <w:unhideWhenUsed/>
    <w:rsid w:val="00920922"/>
    <w:rPr>
      <w:rFonts w:cs="Times New Roman"/>
      <w:color w:val="0563C1" w:themeColor="hyperlink"/>
      <w:u w:val="single"/>
    </w:rPr>
  </w:style>
  <w:style w:type="paragraph" w:styleId="a7">
    <w:name w:val="Body Text"/>
    <w:basedOn w:val="a"/>
    <w:link w:val="a8"/>
    <w:uiPriority w:val="99"/>
    <w:unhideWhenUsed/>
    <w:rsid w:val="00034F0C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</w:tabs>
      <w:autoSpaceDE w:val="0"/>
      <w:autoSpaceDN w:val="0"/>
      <w:spacing w:after="0" w:line="221" w:lineRule="atLeast"/>
      <w:ind w:firstLine="300"/>
      <w:jc w:val="both"/>
    </w:pPr>
    <w:rPr>
      <w:rFonts w:eastAsia="Calibri"/>
      <w:sz w:val="20"/>
      <w:szCs w:val="20"/>
      <w:lang w:val="en-US" w:eastAsia="uk-UA"/>
    </w:rPr>
  </w:style>
  <w:style w:type="character" w:customStyle="1" w:styleId="a8">
    <w:name w:val="Основной текст Знак"/>
    <w:basedOn w:val="a0"/>
    <w:link w:val="a7"/>
    <w:uiPriority w:val="99"/>
    <w:rsid w:val="00034F0C"/>
    <w:rPr>
      <w:rFonts w:ascii="Times New Roman" w:eastAsia="Calibri" w:hAnsi="Times New Roman" w:cs="Times New Roman"/>
      <w:sz w:val="20"/>
      <w:szCs w:val="20"/>
      <w:lang w:val="en-US" w:eastAsia="uk-UA"/>
    </w:rPr>
  </w:style>
  <w:style w:type="paragraph" w:styleId="a9">
    <w:name w:val="List Paragraph"/>
    <w:aliases w:val="Mummuga loetelu,Loendi lõik,2,просто,Абзац списка3,Абзац списка11,List Paragraph1 Знак Знак,Colorful List - Accent 11,No Spacing1,List Paragraph11,List Paragraph2,Абзац списка21,Dot pt,Bullet 1"/>
    <w:basedOn w:val="a"/>
    <w:link w:val="aa"/>
    <w:uiPriority w:val="34"/>
    <w:qFormat/>
    <w:rsid w:val="00034F0C"/>
    <w:pPr>
      <w:spacing w:after="0" w:line="240" w:lineRule="auto"/>
      <w:ind w:left="720"/>
    </w:pPr>
    <w:rPr>
      <w:rFonts w:eastAsia="Calibri"/>
      <w:lang w:val="ru-RU" w:eastAsia="ru-RU"/>
    </w:rPr>
  </w:style>
  <w:style w:type="paragraph" w:customStyle="1" w:styleId="podrazdel">
    <w:name w:val="podrazdel"/>
    <w:uiPriority w:val="99"/>
    <w:rsid w:val="00034F0C"/>
    <w:pPr>
      <w:widowControl w:val="0"/>
      <w:tabs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239" w:lineRule="atLeast"/>
      <w:jc w:val="center"/>
    </w:pPr>
    <w:rPr>
      <w:rFonts w:ascii="Arial" w:eastAsia="Calibri" w:hAnsi="Arial" w:cs="Arial"/>
      <w:b/>
      <w:bCs/>
      <w:sz w:val="20"/>
      <w:szCs w:val="20"/>
      <w:lang w:eastAsia="uk-UA"/>
    </w:rPr>
  </w:style>
  <w:style w:type="paragraph" w:customStyle="1" w:styleId="ListParagraph1">
    <w:name w:val="List Paragraph1"/>
    <w:basedOn w:val="a"/>
    <w:uiPriority w:val="99"/>
    <w:rsid w:val="00034F0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ru-RU"/>
    </w:rPr>
  </w:style>
  <w:style w:type="paragraph" w:customStyle="1" w:styleId="videl">
    <w:name w:val="videl"/>
    <w:uiPriority w:val="99"/>
    <w:rsid w:val="00034F0C"/>
    <w:pPr>
      <w:keepLines/>
      <w:widowControl w:val="0"/>
      <w:tabs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221" w:lineRule="atLeast"/>
      <w:ind w:firstLine="221"/>
      <w:jc w:val="both"/>
    </w:pPr>
    <w:rPr>
      <w:rFonts w:ascii="Times New Roman" w:eastAsia="Calibri" w:hAnsi="Times New Roman" w:cs="Times New Roman"/>
      <w:sz w:val="20"/>
      <w:szCs w:val="20"/>
      <w:lang w:eastAsia="uk-UA"/>
    </w:rPr>
  </w:style>
  <w:style w:type="paragraph" w:customStyle="1" w:styleId="ab">
    <w:name w:val="текст"/>
    <w:next w:val="a"/>
    <w:uiPriority w:val="99"/>
    <w:rsid w:val="00034F0C"/>
    <w:pPr>
      <w:spacing w:after="0" w:line="420" w:lineRule="atLeast"/>
      <w:ind w:firstLine="68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1">
    <w:name w:val="Стиль2 Знак"/>
    <w:link w:val="22"/>
    <w:locked/>
    <w:rsid w:val="00034F0C"/>
    <w:rPr>
      <w:rFonts w:ascii="Times New Roman" w:eastAsia="Times New Roman" w:hAnsi="Times New Roman" w:cs="Times New Roman"/>
      <w:color w:val="000000"/>
      <w:sz w:val="24"/>
      <w:szCs w:val="24"/>
      <w:lang w:val="uk-UA"/>
    </w:rPr>
  </w:style>
  <w:style w:type="paragraph" w:customStyle="1" w:styleId="22">
    <w:name w:val="Стиль2"/>
    <w:basedOn w:val="a"/>
    <w:link w:val="21"/>
    <w:qFormat/>
    <w:rsid w:val="00034F0C"/>
    <w:pPr>
      <w:autoSpaceDE w:val="0"/>
      <w:autoSpaceDN w:val="0"/>
      <w:adjustRightInd w:val="0"/>
      <w:spacing w:after="0" w:line="288" w:lineRule="auto"/>
    </w:pPr>
    <w:rPr>
      <w:color w:val="000000"/>
      <w:lang w:eastAsia="zh-CN"/>
    </w:rPr>
  </w:style>
  <w:style w:type="paragraph" w:customStyle="1" w:styleId="13">
    <w:name w:val="Абзац списка1"/>
    <w:basedOn w:val="a"/>
    <w:qFormat/>
    <w:rsid w:val="00034F0C"/>
    <w:pPr>
      <w:spacing w:after="0" w:line="240" w:lineRule="auto"/>
      <w:ind w:left="720" w:right="1418"/>
      <w:jc w:val="both"/>
    </w:pPr>
    <w:rPr>
      <w:rFonts w:ascii="Calibri" w:hAnsi="Calibri" w:cs="Calibri"/>
      <w:sz w:val="22"/>
      <w:szCs w:val="22"/>
      <w:lang w:val="ru-RU"/>
    </w:rPr>
  </w:style>
  <w:style w:type="paragraph" w:customStyle="1" w:styleId="51">
    <w:name w:val="Стиль5"/>
    <w:basedOn w:val="TEXTOSNOVA0"/>
    <w:link w:val="52"/>
    <w:uiPriority w:val="99"/>
    <w:rsid w:val="00034F0C"/>
    <w:pPr>
      <w:textAlignment w:val="center"/>
    </w:pPr>
    <w:rPr>
      <w:rFonts w:ascii="Times New Roman" w:hAnsi="Times New Roman"/>
      <w:b/>
      <w:bCs/>
    </w:rPr>
  </w:style>
  <w:style w:type="character" w:customStyle="1" w:styleId="52">
    <w:name w:val="Стиль5 Знак"/>
    <w:link w:val="51"/>
    <w:uiPriority w:val="99"/>
    <w:locked/>
    <w:rsid w:val="00034F0C"/>
    <w:rPr>
      <w:rFonts w:ascii="Times New Roman" w:eastAsia="Times New Roman" w:hAnsi="Times New Roman" w:cs="Times New Roman"/>
      <w:b/>
      <w:bCs/>
      <w:color w:val="000000"/>
      <w:sz w:val="24"/>
      <w:szCs w:val="24"/>
      <w:lang w:val="uk-UA" w:eastAsia="ru-RU"/>
    </w:rPr>
  </w:style>
  <w:style w:type="paragraph" w:customStyle="1" w:styleId="4">
    <w:name w:val="Стиль4"/>
    <w:basedOn w:val="1"/>
    <w:link w:val="42"/>
    <w:uiPriority w:val="99"/>
    <w:rsid w:val="00034F0C"/>
    <w:pPr>
      <w:numPr>
        <w:numId w:val="3"/>
      </w:numPr>
      <w:textAlignment w:val="center"/>
    </w:pPr>
  </w:style>
  <w:style w:type="character" w:customStyle="1" w:styleId="42">
    <w:name w:val="Стиль4 Знак"/>
    <w:link w:val="4"/>
    <w:uiPriority w:val="99"/>
    <w:locked/>
    <w:rsid w:val="00034F0C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customStyle="1" w:styleId="61">
    <w:name w:val="Стиль6"/>
    <w:basedOn w:val="TEXTOSNOVA0"/>
    <w:link w:val="62"/>
    <w:uiPriority w:val="99"/>
    <w:rsid w:val="00034F0C"/>
    <w:pPr>
      <w:textAlignment w:val="center"/>
    </w:pPr>
    <w:rPr>
      <w:rFonts w:ascii="Times New Roman" w:eastAsia="Calibri" w:hAnsi="Times New Roman"/>
    </w:rPr>
  </w:style>
  <w:style w:type="character" w:customStyle="1" w:styleId="62">
    <w:name w:val="Стиль6 Знак"/>
    <w:link w:val="61"/>
    <w:uiPriority w:val="99"/>
    <w:locked/>
    <w:rsid w:val="00034F0C"/>
    <w:rPr>
      <w:rFonts w:ascii="Times New Roman" w:eastAsia="Calibri" w:hAnsi="Times New Roman" w:cs="Times New Roman"/>
      <w:color w:val="000000"/>
      <w:sz w:val="24"/>
      <w:szCs w:val="24"/>
      <w:lang w:val="uk-UA" w:eastAsia="ru-RU"/>
    </w:rPr>
  </w:style>
  <w:style w:type="paragraph" w:customStyle="1" w:styleId="TableText">
    <w:name w:val="Table Text"/>
    <w:uiPriority w:val="99"/>
    <w:rsid w:val="00034F0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60" w:after="0" w:line="222" w:lineRule="atLeast"/>
      <w:ind w:left="43" w:right="43"/>
    </w:pPr>
    <w:rPr>
      <w:rFonts w:ascii="Times New Roman" w:eastAsia="Times New Roman" w:hAnsi="Times New Roman" w:cs="Times New Roman"/>
      <w:sz w:val="20"/>
      <w:szCs w:val="20"/>
      <w:lang w:val="en-US" w:eastAsia="uk-UA"/>
    </w:rPr>
  </w:style>
  <w:style w:type="paragraph" w:customStyle="1" w:styleId="TEXTOSNOVA1">
    <w:name w:val="TEXT OSNOVA пункт"/>
    <w:basedOn w:val="a"/>
    <w:uiPriority w:val="99"/>
    <w:rsid w:val="00034F0C"/>
    <w:pPr>
      <w:autoSpaceDE w:val="0"/>
      <w:autoSpaceDN w:val="0"/>
      <w:adjustRightInd w:val="0"/>
      <w:spacing w:before="28" w:after="0" w:line="288" w:lineRule="auto"/>
      <w:ind w:left="567" w:hanging="300"/>
      <w:textAlignment w:val="center"/>
    </w:pPr>
    <w:rPr>
      <w:rFonts w:ascii="Myriad Pro" w:hAnsi="Myriad Pro" w:cs="Myriad Pro"/>
      <w:color w:val="000000"/>
      <w:lang w:eastAsia="ru-RU"/>
    </w:rPr>
  </w:style>
  <w:style w:type="paragraph" w:customStyle="1" w:styleId="7">
    <w:name w:val="Стиль7"/>
    <w:basedOn w:val="a"/>
    <w:link w:val="70"/>
    <w:uiPriority w:val="99"/>
    <w:rsid w:val="00034F0C"/>
    <w:pPr>
      <w:autoSpaceDE w:val="0"/>
      <w:autoSpaceDN w:val="0"/>
      <w:adjustRightInd w:val="0"/>
      <w:spacing w:after="0" w:line="288" w:lineRule="auto"/>
      <w:textAlignment w:val="center"/>
    </w:pPr>
    <w:rPr>
      <w:rFonts w:eastAsia="Calibri"/>
      <w:color w:val="000000"/>
      <w:lang w:eastAsia="ru-RU"/>
    </w:rPr>
  </w:style>
  <w:style w:type="character" w:customStyle="1" w:styleId="70">
    <w:name w:val="Стиль7 Знак"/>
    <w:link w:val="7"/>
    <w:uiPriority w:val="99"/>
    <w:locked/>
    <w:rsid w:val="00034F0C"/>
    <w:rPr>
      <w:rFonts w:ascii="Times New Roman" w:eastAsia="Calibri" w:hAnsi="Times New Roman" w:cs="Times New Roman"/>
      <w:color w:val="000000"/>
      <w:sz w:val="24"/>
      <w:szCs w:val="24"/>
      <w:lang w:val="uk-UA" w:eastAsia="ru-RU"/>
    </w:rPr>
  </w:style>
  <w:style w:type="paragraph" w:customStyle="1" w:styleId="81">
    <w:name w:val="Стиль8"/>
    <w:basedOn w:val="a"/>
    <w:link w:val="82"/>
    <w:uiPriority w:val="99"/>
    <w:rsid w:val="00034F0C"/>
    <w:pPr>
      <w:autoSpaceDE w:val="0"/>
      <w:autoSpaceDN w:val="0"/>
      <w:adjustRightInd w:val="0"/>
      <w:spacing w:after="0" w:line="288" w:lineRule="auto"/>
      <w:textAlignment w:val="center"/>
    </w:pPr>
    <w:rPr>
      <w:rFonts w:eastAsia="Calibri"/>
      <w:color w:val="000000"/>
      <w:lang w:eastAsia="ru-RU"/>
    </w:rPr>
  </w:style>
  <w:style w:type="character" w:customStyle="1" w:styleId="82">
    <w:name w:val="Стиль8 Знак"/>
    <w:link w:val="81"/>
    <w:uiPriority w:val="99"/>
    <w:locked/>
    <w:rsid w:val="00034F0C"/>
    <w:rPr>
      <w:rFonts w:ascii="Times New Roman" w:eastAsia="Calibri" w:hAnsi="Times New Roman" w:cs="Times New Roman"/>
      <w:color w:val="000000"/>
      <w:sz w:val="24"/>
      <w:szCs w:val="24"/>
      <w:lang w:val="uk-UA" w:eastAsia="ru-RU"/>
    </w:rPr>
  </w:style>
  <w:style w:type="paragraph" w:styleId="ac">
    <w:name w:val="header"/>
    <w:basedOn w:val="a"/>
    <w:link w:val="ad"/>
    <w:uiPriority w:val="99"/>
    <w:rsid w:val="00034F0C"/>
    <w:pPr>
      <w:tabs>
        <w:tab w:val="center" w:pos="4677"/>
        <w:tab w:val="right" w:pos="9355"/>
      </w:tabs>
      <w:spacing w:after="0" w:line="240" w:lineRule="auto"/>
    </w:pPr>
    <w:rPr>
      <w:rFonts w:eastAsia="Calibri"/>
      <w:lang w:val="ru-RU"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034F0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rsid w:val="00034F0C"/>
    <w:pPr>
      <w:spacing w:after="0" w:line="240" w:lineRule="auto"/>
    </w:pPr>
    <w:rPr>
      <w:rFonts w:ascii="Segoe UI" w:eastAsia="Calibri" w:hAnsi="Segoe UI" w:cs="Segoe UI"/>
      <w:sz w:val="18"/>
      <w:szCs w:val="18"/>
      <w:lang w:val="ru-RU"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034F0C"/>
    <w:rPr>
      <w:rFonts w:ascii="Segoe UI" w:eastAsia="Calibri" w:hAnsi="Segoe UI" w:cs="Segoe UI"/>
      <w:sz w:val="18"/>
      <w:szCs w:val="18"/>
      <w:lang w:eastAsia="ru-RU"/>
    </w:rPr>
  </w:style>
  <w:style w:type="paragraph" w:styleId="33">
    <w:name w:val="Body Text 3"/>
    <w:basedOn w:val="a"/>
    <w:link w:val="34"/>
    <w:uiPriority w:val="99"/>
    <w:unhideWhenUsed/>
    <w:rsid w:val="00D60579"/>
    <w:pPr>
      <w:spacing w:after="120" w:line="276" w:lineRule="auto"/>
    </w:pPr>
    <w:rPr>
      <w:rFonts w:ascii="Calibri" w:eastAsia="Calibri" w:hAnsi="Calibri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D60579"/>
    <w:rPr>
      <w:rFonts w:ascii="Calibri" w:eastAsia="Calibri" w:hAnsi="Calibri" w:cs="Times New Roman"/>
      <w:sz w:val="16"/>
      <w:szCs w:val="16"/>
      <w:lang w:val="uk-UA" w:eastAsia="en-US"/>
    </w:rPr>
  </w:style>
  <w:style w:type="paragraph" w:styleId="af0">
    <w:name w:val="Normal (Web)"/>
    <w:basedOn w:val="a"/>
    <w:uiPriority w:val="99"/>
    <w:unhideWhenUsed/>
    <w:rsid w:val="00CB19A3"/>
    <w:pPr>
      <w:spacing w:before="100" w:beforeAutospacing="1" w:after="100" w:afterAutospacing="1" w:line="240" w:lineRule="auto"/>
    </w:pPr>
    <w:rPr>
      <w:lang w:val="ru-RU" w:eastAsia="ru-RU"/>
    </w:rPr>
  </w:style>
  <w:style w:type="character" w:styleId="af1">
    <w:name w:val="Strong"/>
    <w:basedOn w:val="a0"/>
    <w:uiPriority w:val="22"/>
    <w:qFormat/>
    <w:rsid w:val="00CB19A3"/>
    <w:rPr>
      <w:b/>
      <w:bCs/>
    </w:rPr>
  </w:style>
  <w:style w:type="character" w:styleId="af2">
    <w:name w:val="Emphasis"/>
    <w:basedOn w:val="a0"/>
    <w:uiPriority w:val="20"/>
    <w:qFormat/>
    <w:rsid w:val="00CB19A3"/>
    <w:rPr>
      <w:i/>
      <w:iCs/>
    </w:rPr>
  </w:style>
  <w:style w:type="paragraph" w:customStyle="1" w:styleId="first-paragraph">
    <w:name w:val="first-paragraph"/>
    <w:basedOn w:val="a"/>
    <w:rsid w:val="006A5B22"/>
    <w:pPr>
      <w:spacing w:before="100" w:beforeAutospacing="1" w:after="100" w:afterAutospacing="1" w:line="240" w:lineRule="auto"/>
    </w:pPr>
    <w:rPr>
      <w:lang w:val="ru-RU" w:eastAsia="zh-CN"/>
    </w:rPr>
  </w:style>
  <w:style w:type="character" w:customStyle="1" w:styleId="mw-headline">
    <w:name w:val="mw-headline"/>
    <w:basedOn w:val="a0"/>
    <w:rsid w:val="006A5B22"/>
  </w:style>
  <w:style w:type="character" w:customStyle="1" w:styleId="wikidata-claim">
    <w:name w:val="wikidata-claim"/>
    <w:basedOn w:val="a0"/>
    <w:rsid w:val="006A5B22"/>
  </w:style>
  <w:style w:type="character" w:customStyle="1" w:styleId="wikidata-snak">
    <w:name w:val="wikidata-snak"/>
    <w:basedOn w:val="a0"/>
    <w:rsid w:val="006A5B22"/>
  </w:style>
  <w:style w:type="paragraph" w:customStyle="1" w:styleId="docdata">
    <w:name w:val="docdata"/>
    <w:aliases w:val="docy,v5,5038,baiaagaaboqcaaadpbeaaawyeqaaaaaaaaaaaaaaaaaaaaaaaaaaaaaaaaaaaaaaaaaaaaaaaaaaaaaaaaaaaaaaaaaaaaaaaaaaaaaaaaaaaaaaaaaaaaaaaaaaaaaaaaaaaaaaaaaaaaaaaaaaaaaaaaaaaaaaaaaaaaaaaaaaaaaaaaaaaaaaaaaaaaaaaaaaaaaaaaaaaaaaaaaaaaaaaaaaaaaaaaaaaaaa"/>
    <w:basedOn w:val="a"/>
    <w:rsid w:val="0007591B"/>
    <w:pPr>
      <w:spacing w:before="100" w:beforeAutospacing="1" w:after="100" w:afterAutospacing="1" w:line="240" w:lineRule="auto"/>
    </w:pPr>
    <w:rPr>
      <w:lang w:val="ru-RU" w:eastAsia="ru-RU"/>
    </w:rPr>
  </w:style>
  <w:style w:type="character" w:customStyle="1" w:styleId="80">
    <w:name w:val="Заголовок 8 Знак"/>
    <w:basedOn w:val="a0"/>
    <w:link w:val="8"/>
    <w:semiHidden/>
    <w:rsid w:val="00EE1FCF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E1FCF"/>
    <w:rPr>
      <w:rFonts w:ascii="Cambria" w:eastAsia="Times New Roman" w:hAnsi="Cambria" w:cs="Times New Roman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FA5D4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uk-UA" w:eastAsia="en-US"/>
    </w:rPr>
  </w:style>
  <w:style w:type="character" w:customStyle="1" w:styleId="comment-right-informer-wr">
    <w:name w:val="comment-right-informer-wr"/>
    <w:basedOn w:val="a0"/>
    <w:rsid w:val="00FA5D4E"/>
  </w:style>
  <w:style w:type="character" w:customStyle="1" w:styleId="article-page-blockauthor-name">
    <w:name w:val="article-page-block__author-name"/>
    <w:basedOn w:val="a0"/>
    <w:rsid w:val="00FA5D4E"/>
  </w:style>
  <w:style w:type="character" w:customStyle="1" w:styleId="article-page-blockauthor-comma">
    <w:name w:val="article-page-block__author-comma"/>
    <w:basedOn w:val="a0"/>
    <w:rsid w:val="00FA5D4E"/>
  </w:style>
  <w:style w:type="character" w:customStyle="1" w:styleId="article-page-blockauthor-post">
    <w:name w:val="article-page-block__author-post"/>
    <w:basedOn w:val="a0"/>
    <w:rsid w:val="00FA5D4E"/>
  </w:style>
  <w:style w:type="character" w:customStyle="1" w:styleId="red">
    <w:name w:val="red"/>
    <w:basedOn w:val="a0"/>
    <w:rsid w:val="00FA5D4E"/>
  </w:style>
  <w:style w:type="paragraph" w:customStyle="1" w:styleId="weakp">
    <w:name w:val="weakp"/>
    <w:basedOn w:val="a"/>
    <w:rsid w:val="00FA5D4E"/>
    <w:pPr>
      <w:spacing w:before="100" w:beforeAutospacing="1" w:after="100" w:afterAutospacing="1" w:line="240" w:lineRule="auto"/>
    </w:pPr>
    <w:rPr>
      <w:lang w:eastAsia="uk-UA"/>
    </w:rPr>
  </w:style>
  <w:style w:type="character" w:customStyle="1" w:styleId="60">
    <w:name w:val="Заголовок 6 Знак"/>
    <w:basedOn w:val="a0"/>
    <w:link w:val="6"/>
    <w:uiPriority w:val="9"/>
    <w:rsid w:val="00FA5D4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uk-UA"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B30D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30DBF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ts-alignment-element">
    <w:name w:val="ts-alignment-element"/>
    <w:basedOn w:val="a0"/>
    <w:rsid w:val="00B30DBF"/>
  </w:style>
  <w:style w:type="character" w:customStyle="1" w:styleId="ts-alignment-element-highlighted">
    <w:name w:val="ts-alignment-element-highlighted"/>
    <w:basedOn w:val="a0"/>
    <w:rsid w:val="00B30DBF"/>
  </w:style>
  <w:style w:type="character" w:customStyle="1" w:styleId="50">
    <w:name w:val="Заголовок 5 Знак"/>
    <w:basedOn w:val="a0"/>
    <w:link w:val="5"/>
    <w:uiPriority w:val="9"/>
    <w:semiHidden/>
    <w:rsid w:val="00132ED0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val="uk-UA" w:eastAsia="en-US"/>
    </w:rPr>
  </w:style>
  <w:style w:type="paragraph" w:customStyle="1" w:styleId="af3">
    <w:name w:val="Содержимое таблицы"/>
    <w:basedOn w:val="a"/>
    <w:rsid w:val="00DA40AF"/>
    <w:pPr>
      <w:suppressLineNumbers/>
      <w:suppressAutoHyphens/>
      <w:spacing w:after="0" w:line="240" w:lineRule="auto"/>
    </w:pPr>
    <w:rPr>
      <w:szCs w:val="20"/>
      <w:lang w:eastAsia="ar-SA"/>
    </w:rPr>
  </w:style>
  <w:style w:type="paragraph" w:customStyle="1" w:styleId="xfmc1">
    <w:name w:val="xfmc1"/>
    <w:basedOn w:val="a"/>
    <w:rsid w:val="004C299A"/>
    <w:pPr>
      <w:spacing w:before="100" w:beforeAutospacing="1" w:after="100" w:afterAutospacing="1" w:line="240" w:lineRule="auto"/>
    </w:pPr>
    <w:rPr>
      <w:lang w:eastAsia="uk-UA"/>
    </w:rPr>
  </w:style>
  <w:style w:type="paragraph" w:styleId="23">
    <w:name w:val="Body Text Indent 2"/>
    <w:basedOn w:val="a"/>
    <w:link w:val="24"/>
    <w:rsid w:val="00D8710E"/>
    <w:pPr>
      <w:spacing w:after="120" w:line="480" w:lineRule="auto"/>
      <w:ind w:left="283"/>
    </w:pPr>
    <w:rPr>
      <w:lang w:val="ru-RU" w:eastAsia="ru-RU"/>
    </w:rPr>
  </w:style>
  <w:style w:type="character" w:customStyle="1" w:styleId="24">
    <w:name w:val="Основной текст с отступом 2 Знак"/>
    <w:basedOn w:val="a0"/>
    <w:link w:val="23"/>
    <w:rsid w:val="00D871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8710E"/>
    <w:pPr>
      <w:suppressAutoHyphens/>
      <w:spacing w:after="0" w:line="240" w:lineRule="auto"/>
      <w:jc w:val="both"/>
      <w:textAlignment w:val="baseline"/>
    </w:pPr>
    <w:rPr>
      <w:rFonts w:ascii="Times New Roman" w:eastAsia="Arial" w:hAnsi="Times New Roman" w:cs="Times New Roman"/>
      <w:kern w:val="1"/>
      <w:sz w:val="24"/>
      <w:szCs w:val="24"/>
      <w:lang w:val="uk-UA"/>
    </w:rPr>
  </w:style>
  <w:style w:type="paragraph" w:customStyle="1" w:styleId="43">
    <w:name w:val="Основной текст (4)"/>
    <w:basedOn w:val="a"/>
    <w:link w:val="44"/>
    <w:rsid w:val="000576FC"/>
    <w:pPr>
      <w:widowControl w:val="0"/>
      <w:shd w:val="clear" w:color="auto" w:fill="FFFFFF"/>
      <w:suppressAutoHyphens/>
      <w:spacing w:after="0" w:line="595" w:lineRule="exact"/>
    </w:pPr>
    <w:rPr>
      <w:b/>
      <w:bCs/>
      <w:spacing w:val="-1"/>
      <w:kern w:val="1"/>
      <w:sz w:val="21"/>
      <w:szCs w:val="21"/>
      <w:lang w:val="x-none" w:eastAsia="hi-IN" w:bidi="hi-IN"/>
    </w:rPr>
  </w:style>
  <w:style w:type="character" w:customStyle="1" w:styleId="44">
    <w:name w:val="Основной текст (4)_"/>
    <w:link w:val="43"/>
    <w:locked/>
    <w:rsid w:val="000576FC"/>
    <w:rPr>
      <w:rFonts w:ascii="Times New Roman" w:eastAsia="Times New Roman" w:hAnsi="Times New Roman" w:cs="Times New Roman"/>
      <w:b/>
      <w:bCs/>
      <w:spacing w:val="-1"/>
      <w:kern w:val="1"/>
      <w:sz w:val="21"/>
      <w:szCs w:val="21"/>
      <w:shd w:val="clear" w:color="auto" w:fill="FFFFFF"/>
      <w:lang w:val="x-none" w:eastAsia="hi-IN" w:bidi="hi-IN"/>
    </w:rPr>
  </w:style>
  <w:style w:type="paragraph" w:customStyle="1" w:styleId="14">
    <w:name w:val="Без інтервалів1"/>
    <w:rsid w:val="005014FB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rvps2">
    <w:name w:val="rvps2"/>
    <w:basedOn w:val="a"/>
    <w:qFormat/>
    <w:rsid w:val="009B4EEA"/>
    <w:pPr>
      <w:spacing w:before="100" w:beforeAutospacing="1" w:after="100" w:afterAutospacing="1" w:line="240" w:lineRule="auto"/>
    </w:pPr>
    <w:rPr>
      <w:lang w:eastAsia="uk-UA"/>
    </w:rPr>
  </w:style>
  <w:style w:type="character" w:customStyle="1" w:styleId="rvts46">
    <w:name w:val="rvts46"/>
    <w:basedOn w:val="a0"/>
    <w:rsid w:val="007C1711"/>
  </w:style>
  <w:style w:type="character" w:customStyle="1" w:styleId="rvts9">
    <w:name w:val="rvts9"/>
    <w:basedOn w:val="a0"/>
    <w:rsid w:val="007C1711"/>
  </w:style>
  <w:style w:type="numbering" w:customStyle="1" w:styleId="WW8Num6">
    <w:name w:val="WW8Num6"/>
    <w:rsid w:val="00EF02AA"/>
    <w:pPr>
      <w:numPr>
        <w:numId w:val="4"/>
      </w:numPr>
    </w:pPr>
  </w:style>
  <w:style w:type="character" w:customStyle="1" w:styleId="hgkelc">
    <w:name w:val="hgkelc"/>
    <w:rsid w:val="00402279"/>
  </w:style>
  <w:style w:type="paragraph" w:customStyle="1" w:styleId="little-title-style">
    <w:name w:val="little-title-style"/>
    <w:basedOn w:val="a"/>
    <w:rsid w:val="00B42980"/>
    <w:pPr>
      <w:spacing w:before="100" w:beforeAutospacing="1" w:after="100" w:afterAutospacing="1" w:line="240" w:lineRule="auto"/>
    </w:pPr>
    <w:rPr>
      <w:lang w:eastAsia="uk-UA"/>
    </w:rPr>
  </w:style>
  <w:style w:type="character" w:customStyle="1" w:styleId="sharelabel">
    <w:name w:val="share__label"/>
    <w:basedOn w:val="a0"/>
    <w:rsid w:val="000B6D10"/>
  </w:style>
  <w:style w:type="paragraph" w:customStyle="1" w:styleId="rvps17">
    <w:name w:val="rvps17"/>
    <w:basedOn w:val="a"/>
    <w:rsid w:val="0018100A"/>
    <w:pPr>
      <w:spacing w:before="100" w:beforeAutospacing="1" w:after="100" w:afterAutospacing="1" w:line="240" w:lineRule="auto"/>
    </w:pPr>
    <w:rPr>
      <w:lang w:eastAsia="uk-UA"/>
    </w:rPr>
  </w:style>
  <w:style w:type="character" w:customStyle="1" w:styleId="rvts23">
    <w:name w:val="rvts23"/>
    <w:basedOn w:val="a0"/>
    <w:rsid w:val="0018100A"/>
  </w:style>
  <w:style w:type="character" w:customStyle="1" w:styleId="rvts64">
    <w:name w:val="rvts64"/>
    <w:basedOn w:val="a0"/>
    <w:rsid w:val="0018100A"/>
  </w:style>
  <w:style w:type="paragraph" w:customStyle="1" w:styleId="rvps7">
    <w:name w:val="rvps7"/>
    <w:basedOn w:val="a"/>
    <w:rsid w:val="0018100A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rvps6">
    <w:name w:val="rvps6"/>
    <w:basedOn w:val="a"/>
    <w:rsid w:val="0018100A"/>
    <w:pPr>
      <w:spacing w:before="100" w:beforeAutospacing="1" w:after="100" w:afterAutospacing="1" w:line="240" w:lineRule="auto"/>
    </w:pPr>
    <w:rPr>
      <w:lang w:eastAsia="uk-UA"/>
    </w:rPr>
  </w:style>
  <w:style w:type="character" w:customStyle="1" w:styleId="published">
    <w:name w:val="published"/>
    <w:basedOn w:val="a0"/>
    <w:rsid w:val="00B3649A"/>
  </w:style>
  <w:style w:type="paragraph" w:customStyle="1" w:styleId="rvps1">
    <w:name w:val="rvps1"/>
    <w:basedOn w:val="a"/>
    <w:rsid w:val="002F431B"/>
    <w:pPr>
      <w:spacing w:before="100" w:beforeAutospacing="1" w:after="100" w:afterAutospacing="1" w:line="240" w:lineRule="auto"/>
    </w:pPr>
    <w:rPr>
      <w:lang w:eastAsia="uk-UA"/>
    </w:rPr>
  </w:style>
  <w:style w:type="character" w:customStyle="1" w:styleId="rvts15">
    <w:name w:val="rvts15"/>
    <w:basedOn w:val="a0"/>
    <w:rsid w:val="002F431B"/>
  </w:style>
  <w:style w:type="paragraph" w:customStyle="1" w:styleId="rvps4">
    <w:name w:val="rvps4"/>
    <w:basedOn w:val="a"/>
    <w:rsid w:val="002F431B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rvps18">
    <w:name w:val="rvps18"/>
    <w:basedOn w:val="a"/>
    <w:rsid w:val="002F431B"/>
    <w:pPr>
      <w:spacing w:before="100" w:beforeAutospacing="1" w:after="100" w:afterAutospacing="1" w:line="240" w:lineRule="auto"/>
    </w:pPr>
    <w:rPr>
      <w:lang w:eastAsia="uk-UA"/>
    </w:rPr>
  </w:style>
  <w:style w:type="character" w:customStyle="1" w:styleId="rvts11">
    <w:name w:val="rvts11"/>
    <w:basedOn w:val="a0"/>
    <w:rsid w:val="002F431B"/>
  </w:style>
  <w:style w:type="character" w:customStyle="1" w:styleId="rvts52">
    <w:name w:val="rvts52"/>
    <w:basedOn w:val="a0"/>
    <w:rsid w:val="002F431B"/>
  </w:style>
  <w:style w:type="character" w:customStyle="1" w:styleId="rvts44">
    <w:name w:val="rvts44"/>
    <w:basedOn w:val="a0"/>
    <w:rsid w:val="002F431B"/>
  </w:style>
  <w:style w:type="paragraph" w:customStyle="1" w:styleId="rvps15">
    <w:name w:val="rvps15"/>
    <w:basedOn w:val="a"/>
    <w:rsid w:val="002F431B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25">
    <w:name w:val="Основной текст (2)"/>
    <w:basedOn w:val="a"/>
    <w:link w:val="26"/>
    <w:qFormat/>
    <w:rsid w:val="000B7F0B"/>
    <w:pPr>
      <w:widowControl w:val="0"/>
      <w:shd w:val="clear" w:color="auto" w:fill="FFFFFF"/>
      <w:suppressAutoHyphens/>
      <w:spacing w:before="1320" w:after="120" w:line="0" w:lineRule="atLeast"/>
      <w:jc w:val="center"/>
    </w:pPr>
    <w:rPr>
      <w:b/>
      <w:bCs/>
      <w:spacing w:val="-4"/>
      <w:kern w:val="1"/>
      <w:sz w:val="26"/>
      <w:szCs w:val="26"/>
      <w:lang w:val="x-none" w:eastAsia="hi-IN" w:bidi="hi-IN"/>
    </w:rPr>
  </w:style>
  <w:style w:type="character" w:customStyle="1" w:styleId="26">
    <w:name w:val="Основной текст (2)_"/>
    <w:link w:val="25"/>
    <w:locked/>
    <w:rsid w:val="000B7F0B"/>
    <w:rPr>
      <w:rFonts w:ascii="Times New Roman" w:eastAsia="Times New Roman" w:hAnsi="Times New Roman" w:cs="Times New Roman"/>
      <w:b/>
      <w:bCs/>
      <w:spacing w:val="-4"/>
      <w:kern w:val="1"/>
      <w:sz w:val="26"/>
      <w:szCs w:val="26"/>
      <w:shd w:val="clear" w:color="auto" w:fill="FFFFFF"/>
      <w:lang w:val="x-none" w:eastAsia="hi-IN" w:bidi="hi-IN"/>
    </w:rPr>
  </w:style>
  <w:style w:type="paragraph" w:customStyle="1" w:styleId="810">
    <w:name w:val="Заголовок 81"/>
    <w:rsid w:val="00F225F3"/>
    <w:pPr>
      <w:keepNext/>
      <w:widowControl w:val="0"/>
      <w:suppressAutoHyphens/>
      <w:spacing w:after="0" w:line="240" w:lineRule="auto"/>
      <w:jc w:val="center"/>
    </w:pPr>
    <w:rPr>
      <w:rFonts w:ascii="Liberation Serif" w:eastAsia="Andale Sans UI" w:hAnsi="Liberation Serif" w:cs="Liberation Serif"/>
      <w:b/>
      <w:bCs/>
      <w:kern w:val="2"/>
      <w:sz w:val="28"/>
      <w:szCs w:val="24"/>
      <w:lang w:val="uk-UA" w:bidi="fa-IR"/>
    </w:rPr>
  </w:style>
  <w:style w:type="character" w:customStyle="1" w:styleId="rvts37">
    <w:name w:val="rvts37"/>
    <w:basedOn w:val="a0"/>
    <w:rsid w:val="00DC0705"/>
  </w:style>
  <w:style w:type="character" w:customStyle="1" w:styleId="updated">
    <w:name w:val="updated"/>
    <w:basedOn w:val="a0"/>
    <w:rsid w:val="00925E66"/>
  </w:style>
  <w:style w:type="paragraph" w:customStyle="1" w:styleId="ChapterHeading">
    <w:name w:val="Chapter Heading"/>
    <w:basedOn w:val="a"/>
    <w:next w:val="Contents2"/>
    <w:qFormat/>
    <w:rsid w:val="002F2E82"/>
    <w:pPr>
      <w:widowControl w:val="0"/>
      <w:tabs>
        <w:tab w:val="left" w:pos="4464"/>
      </w:tabs>
      <w:suppressAutoHyphens/>
      <w:spacing w:after="0" w:line="240" w:lineRule="auto"/>
      <w:ind w:left="720" w:hanging="431"/>
    </w:pPr>
    <w:rPr>
      <w:rFonts w:ascii="Liberation Serif;Times New Roma" w:eastAsia="Noto Serif CJK SC" w:hAnsi="Liberation Serif;Times New Roma" w:cs="Lohit Devanagari;Times New Roma"/>
      <w:kern w:val="2"/>
      <w:lang w:eastAsia="zh-CN" w:bidi="hi-IN"/>
    </w:rPr>
  </w:style>
  <w:style w:type="paragraph" w:customStyle="1" w:styleId="BulletList">
    <w:name w:val="Bullet List"/>
    <w:next w:val="ChapterHeading"/>
    <w:qFormat/>
    <w:rsid w:val="002F2E82"/>
    <w:pPr>
      <w:widowControl w:val="0"/>
      <w:suppressAutoHyphens/>
      <w:spacing w:after="0" w:line="240" w:lineRule="auto"/>
      <w:ind w:left="720" w:hanging="431"/>
    </w:pPr>
    <w:rPr>
      <w:rFonts w:ascii="Times New Roman" w:eastAsia="Courier New" w:hAnsi="Times New Roman" w:cs="Lohit Devanagari;Times New Roma"/>
      <w:kern w:val="2"/>
      <w:sz w:val="24"/>
      <w:szCs w:val="24"/>
      <w:lang w:val="uk-UA" w:bidi="hi-IN"/>
    </w:rPr>
  </w:style>
  <w:style w:type="paragraph" w:customStyle="1" w:styleId="Contents2">
    <w:name w:val="Contents 2"/>
    <w:next w:val="Contents4"/>
    <w:qFormat/>
    <w:rsid w:val="002F2E82"/>
    <w:pPr>
      <w:widowControl w:val="0"/>
      <w:suppressAutoHyphens/>
      <w:spacing w:after="0" w:line="240" w:lineRule="auto"/>
      <w:ind w:left="1440" w:hanging="431"/>
    </w:pPr>
    <w:rPr>
      <w:rFonts w:ascii="Liberation Serif;Times New Roma" w:eastAsia="Noto Serif CJK SC" w:hAnsi="Liberation Serif;Times New Roma" w:cs="Lohit Devanagari;Times New Roma"/>
      <w:kern w:val="2"/>
      <w:sz w:val="24"/>
      <w:szCs w:val="24"/>
      <w:lang w:val="uk-UA" w:bidi="hi-IN"/>
    </w:rPr>
  </w:style>
  <w:style w:type="paragraph" w:customStyle="1" w:styleId="Contents4">
    <w:name w:val="Contents 4"/>
    <w:next w:val="a"/>
    <w:qFormat/>
    <w:rsid w:val="002F2E82"/>
    <w:pPr>
      <w:widowControl w:val="0"/>
      <w:suppressAutoHyphens/>
      <w:spacing w:after="0" w:line="240" w:lineRule="auto"/>
      <w:ind w:left="2880" w:hanging="431"/>
    </w:pPr>
    <w:rPr>
      <w:rFonts w:ascii="Liberation Serif;Times New Roma" w:eastAsia="Noto Serif CJK SC" w:hAnsi="Liberation Serif;Times New Roma" w:cs="Lohit Devanagari;Times New Roma"/>
      <w:kern w:val="2"/>
      <w:sz w:val="24"/>
      <w:szCs w:val="24"/>
      <w:lang w:val="uk-UA" w:bidi="hi-IN"/>
    </w:rPr>
  </w:style>
  <w:style w:type="paragraph" w:customStyle="1" w:styleId="27">
    <w:name w:val="Абзац списка2"/>
    <w:basedOn w:val="a"/>
    <w:uiPriority w:val="99"/>
    <w:qFormat/>
    <w:rsid w:val="002F2E82"/>
    <w:pPr>
      <w:spacing w:after="0" w:line="276" w:lineRule="auto"/>
      <w:ind w:left="720"/>
      <w:jc w:val="both"/>
    </w:pPr>
    <w:rPr>
      <w:rFonts w:ascii="Calibri" w:eastAsia="Calibri" w:hAnsi="Calibri"/>
      <w:kern w:val="2"/>
      <w:sz w:val="22"/>
      <w:szCs w:val="22"/>
      <w:lang w:eastAsia="zh-CN" w:bidi="hi-IN"/>
    </w:rPr>
  </w:style>
  <w:style w:type="paragraph" w:customStyle="1" w:styleId="Style1">
    <w:name w:val="Style1"/>
    <w:basedOn w:val="a"/>
    <w:rsid w:val="00C67F80"/>
    <w:pPr>
      <w:widowControl w:val="0"/>
      <w:suppressAutoHyphens/>
      <w:autoSpaceDE w:val="0"/>
      <w:spacing w:after="0" w:line="225" w:lineRule="exact"/>
      <w:jc w:val="center"/>
    </w:pPr>
    <w:rPr>
      <w:rFonts w:cs="Calibri"/>
      <w:lang w:val="ru-RU" w:eastAsia="zh-CN"/>
    </w:rPr>
  </w:style>
  <w:style w:type="paragraph" w:customStyle="1" w:styleId="rvps12">
    <w:name w:val="rvps12"/>
    <w:basedOn w:val="a"/>
    <w:rsid w:val="00560F9C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rvps8">
    <w:name w:val="rvps8"/>
    <w:basedOn w:val="a"/>
    <w:rsid w:val="00560F9C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rvps14">
    <w:name w:val="rvps14"/>
    <w:basedOn w:val="a"/>
    <w:rsid w:val="00560F9C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rvps3">
    <w:name w:val="rvps3"/>
    <w:basedOn w:val="a"/>
    <w:rsid w:val="00560F9C"/>
    <w:pPr>
      <w:spacing w:before="100" w:beforeAutospacing="1" w:after="100" w:afterAutospacing="1" w:line="240" w:lineRule="auto"/>
    </w:pPr>
    <w:rPr>
      <w:lang w:eastAsia="uk-UA"/>
    </w:rPr>
  </w:style>
  <w:style w:type="paragraph" w:styleId="af4">
    <w:name w:val="No Spacing"/>
    <w:link w:val="af5"/>
    <w:qFormat/>
    <w:rsid w:val="00827BA2"/>
    <w:pPr>
      <w:widowControl w:val="0"/>
      <w:tabs>
        <w:tab w:val="left" w:pos="709"/>
      </w:tabs>
      <w:suppressAutoHyphens/>
    </w:pPr>
    <w:rPr>
      <w:rFonts w:ascii="Liberation Serif" w:eastAsia="DejaVu Sans" w:hAnsi="Liberation Serif" w:cs="DejaVu Sans"/>
      <w:sz w:val="24"/>
      <w:szCs w:val="24"/>
      <w:lang w:eastAsia="hi-IN" w:bidi="hi-IN"/>
    </w:rPr>
  </w:style>
  <w:style w:type="character" w:customStyle="1" w:styleId="single-page-date">
    <w:name w:val="single-page-date"/>
    <w:basedOn w:val="a0"/>
    <w:rsid w:val="004C10E1"/>
  </w:style>
  <w:style w:type="character" w:customStyle="1" w:styleId="53">
    <w:name w:val="Основной шрифт абзаца5"/>
    <w:rsid w:val="009716A1"/>
  </w:style>
  <w:style w:type="character" w:customStyle="1" w:styleId="label-with-icon">
    <w:name w:val="label-with-icon"/>
    <w:basedOn w:val="a0"/>
    <w:rsid w:val="00C93C89"/>
  </w:style>
  <w:style w:type="character" w:customStyle="1" w:styleId="label">
    <w:name w:val="label"/>
    <w:basedOn w:val="a0"/>
    <w:rsid w:val="00C93C89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93C89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uk-UA"/>
    </w:rPr>
  </w:style>
  <w:style w:type="character" w:customStyle="1" w:styleId="z-0">
    <w:name w:val="z-Начало формы Знак"/>
    <w:basedOn w:val="a0"/>
    <w:link w:val="z-"/>
    <w:uiPriority w:val="99"/>
    <w:semiHidden/>
    <w:rsid w:val="00C93C89"/>
    <w:rPr>
      <w:rFonts w:ascii="Arial" w:eastAsia="Times New Roman" w:hAnsi="Arial" w:cs="Arial"/>
      <w:vanish/>
      <w:sz w:val="16"/>
      <w:szCs w:val="16"/>
      <w:lang w:val="uk-UA" w:eastAsia="uk-UA"/>
    </w:rPr>
  </w:style>
  <w:style w:type="character" w:customStyle="1" w:styleId="squant">
    <w:name w:val="squant"/>
    <w:basedOn w:val="a0"/>
    <w:rsid w:val="00C93C89"/>
  </w:style>
  <w:style w:type="character" w:customStyle="1" w:styleId="type">
    <w:name w:val="type"/>
    <w:basedOn w:val="a0"/>
    <w:rsid w:val="00C93C89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93C89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uk-UA"/>
    </w:rPr>
  </w:style>
  <w:style w:type="character" w:customStyle="1" w:styleId="z-2">
    <w:name w:val="z-Конец формы Знак"/>
    <w:basedOn w:val="a0"/>
    <w:link w:val="z-1"/>
    <w:uiPriority w:val="99"/>
    <w:semiHidden/>
    <w:rsid w:val="00C93C89"/>
    <w:rPr>
      <w:rFonts w:ascii="Arial" w:eastAsia="Times New Roman" w:hAnsi="Arial" w:cs="Arial"/>
      <w:vanish/>
      <w:sz w:val="16"/>
      <w:szCs w:val="16"/>
      <w:lang w:val="uk-UA" w:eastAsia="uk-UA"/>
    </w:rPr>
  </w:style>
  <w:style w:type="character" w:customStyle="1" w:styleId="percent">
    <w:name w:val="percent"/>
    <w:basedOn w:val="a0"/>
    <w:rsid w:val="00C93C89"/>
  </w:style>
  <w:style w:type="character" w:customStyle="1" w:styleId="grams">
    <w:name w:val="grams"/>
    <w:basedOn w:val="a0"/>
    <w:rsid w:val="00C93C89"/>
  </w:style>
  <w:style w:type="character" w:customStyle="1" w:styleId="num">
    <w:name w:val="num"/>
    <w:basedOn w:val="a0"/>
    <w:rsid w:val="00C93C89"/>
  </w:style>
  <w:style w:type="character" w:customStyle="1" w:styleId="info">
    <w:name w:val="info"/>
    <w:basedOn w:val="a0"/>
    <w:rsid w:val="00C93C89"/>
  </w:style>
  <w:style w:type="paragraph" w:customStyle="1" w:styleId="instruction">
    <w:name w:val="instruction"/>
    <w:basedOn w:val="a"/>
    <w:rsid w:val="00C93C89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as-ad-step">
    <w:name w:val="as-ad-step"/>
    <w:basedOn w:val="a"/>
    <w:rsid w:val="00C93C89"/>
    <w:pPr>
      <w:spacing w:before="100" w:beforeAutospacing="1" w:after="100" w:afterAutospacing="1" w:line="240" w:lineRule="auto"/>
    </w:pPr>
    <w:rPr>
      <w:lang w:eastAsia="uk-UA"/>
    </w:rPr>
  </w:style>
  <w:style w:type="character" w:customStyle="1" w:styleId="rvts0">
    <w:name w:val="rvts0"/>
    <w:basedOn w:val="a0"/>
    <w:rsid w:val="00AD762A"/>
  </w:style>
  <w:style w:type="character" w:customStyle="1" w:styleId="rvts82">
    <w:name w:val="rvts82"/>
    <w:basedOn w:val="a0"/>
    <w:rsid w:val="00AD762A"/>
  </w:style>
  <w:style w:type="paragraph" w:customStyle="1" w:styleId="facebook">
    <w:name w:val="facebook"/>
    <w:basedOn w:val="a"/>
    <w:rsid w:val="00523C5A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twitter">
    <w:name w:val="twitter"/>
    <w:basedOn w:val="a"/>
    <w:rsid w:val="00523C5A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google">
    <w:name w:val="google"/>
    <w:basedOn w:val="a"/>
    <w:rsid w:val="00523C5A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datenews">
    <w:name w:val="date_news"/>
    <w:basedOn w:val="a"/>
    <w:rsid w:val="003310B1"/>
    <w:pPr>
      <w:spacing w:before="100" w:beforeAutospacing="1" w:after="100" w:afterAutospacing="1" w:line="240" w:lineRule="auto"/>
    </w:pPr>
    <w:rPr>
      <w:lang w:eastAsia="uk-UA"/>
    </w:rPr>
  </w:style>
  <w:style w:type="character" w:customStyle="1" w:styleId="fontstyle11">
    <w:name w:val="fontstyle11"/>
    <w:basedOn w:val="a0"/>
    <w:rsid w:val="00077F8F"/>
  </w:style>
  <w:style w:type="character" w:customStyle="1" w:styleId="ctatext">
    <w:name w:val="ctatext"/>
    <w:basedOn w:val="a0"/>
    <w:rsid w:val="003E5D22"/>
  </w:style>
  <w:style w:type="character" w:customStyle="1" w:styleId="posttitle">
    <w:name w:val="posttitle"/>
    <w:basedOn w:val="a0"/>
    <w:rsid w:val="003E5D22"/>
  </w:style>
  <w:style w:type="character" w:customStyle="1" w:styleId="st131">
    <w:name w:val="st131"/>
    <w:uiPriority w:val="99"/>
    <w:rsid w:val="00D331AE"/>
    <w:rPr>
      <w:i/>
      <w:iCs/>
      <w:color w:val="0000FF"/>
    </w:rPr>
  </w:style>
  <w:style w:type="character" w:customStyle="1" w:styleId="st46">
    <w:name w:val="st46"/>
    <w:uiPriority w:val="99"/>
    <w:rsid w:val="00D331AE"/>
    <w:rPr>
      <w:i/>
      <w:iCs/>
      <w:color w:val="000000"/>
    </w:rPr>
  </w:style>
  <w:style w:type="paragraph" w:customStyle="1" w:styleId="o-contentview">
    <w:name w:val="o-content_view"/>
    <w:basedOn w:val="a"/>
    <w:rsid w:val="001A4265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o-contentcomment">
    <w:name w:val="o-content_comment"/>
    <w:basedOn w:val="a"/>
    <w:rsid w:val="001A4265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p1">
    <w:name w:val="p1"/>
    <w:basedOn w:val="a"/>
    <w:rsid w:val="001A4265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o-articleinfo">
    <w:name w:val="o-article_info"/>
    <w:basedOn w:val="a"/>
    <w:rsid w:val="00C32D6A"/>
    <w:pPr>
      <w:spacing w:before="100" w:beforeAutospacing="1" w:after="100" w:afterAutospacing="1" w:line="240" w:lineRule="auto"/>
    </w:pPr>
    <w:rPr>
      <w:lang w:eastAsia="uk-UA"/>
    </w:rPr>
  </w:style>
  <w:style w:type="character" w:customStyle="1" w:styleId="apple-converted-space">
    <w:name w:val="apple-converted-space"/>
    <w:basedOn w:val="a0"/>
    <w:rsid w:val="00C32D6A"/>
  </w:style>
  <w:style w:type="character" w:customStyle="1" w:styleId="art-postdateicon">
    <w:name w:val="art-postdateicon"/>
    <w:basedOn w:val="a0"/>
    <w:rsid w:val="005A64A4"/>
  </w:style>
  <w:style w:type="character" w:customStyle="1" w:styleId="15">
    <w:name w:val="Дата1"/>
    <w:basedOn w:val="a0"/>
    <w:rsid w:val="005A64A4"/>
  </w:style>
  <w:style w:type="character" w:customStyle="1" w:styleId="entry-date">
    <w:name w:val="entry-date"/>
    <w:basedOn w:val="a0"/>
    <w:rsid w:val="005A64A4"/>
  </w:style>
  <w:style w:type="character" w:customStyle="1" w:styleId="aa">
    <w:name w:val="Абзац списка Знак"/>
    <w:aliases w:val="Mummuga loetelu Знак,Loendi lõik Знак,2 Знак,просто Знак,Абзац списка3 Знак,Абзац списка11 Знак,List Paragraph1 Знак Знак Знак,Colorful List - Accent 11 Знак,No Spacing1 Знак,List Paragraph11 Знак,List Paragraph2 Знак,Dot pt Знак"/>
    <w:link w:val="a9"/>
    <w:uiPriority w:val="34"/>
    <w:locked/>
    <w:rsid w:val="00493BF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item">
    <w:name w:val="item"/>
    <w:rsid w:val="0066715E"/>
  </w:style>
  <w:style w:type="paragraph" w:customStyle="1" w:styleId="form-line">
    <w:name w:val="form-line"/>
    <w:basedOn w:val="a"/>
    <w:rsid w:val="003E5815"/>
    <w:pPr>
      <w:spacing w:before="100" w:beforeAutospacing="1" w:after="100" w:afterAutospacing="1" w:line="240" w:lineRule="auto"/>
    </w:pPr>
    <w:rPr>
      <w:lang w:eastAsia="uk-UA"/>
    </w:rPr>
  </w:style>
  <w:style w:type="character" w:customStyle="1" w:styleId="form-required">
    <w:name w:val="form-required"/>
    <w:basedOn w:val="a0"/>
    <w:rsid w:val="003E5815"/>
  </w:style>
  <w:style w:type="character" w:customStyle="1" w:styleId="headingtitle">
    <w:name w:val="heading_title"/>
    <w:basedOn w:val="a0"/>
    <w:rsid w:val="003104EA"/>
  </w:style>
  <w:style w:type="character" w:customStyle="1" w:styleId="recipefullingredientamount">
    <w:name w:val="recipefull_ingredientamount"/>
    <w:basedOn w:val="a0"/>
    <w:rsid w:val="003104EA"/>
  </w:style>
  <w:style w:type="character" w:customStyle="1" w:styleId="recipefullingredienttitle">
    <w:name w:val="recipefull_ingredienttitle"/>
    <w:basedOn w:val="a0"/>
    <w:rsid w:val="003104EA"/>
  </w:style>
  <w:style w:type="character" w:customStyle="1" w:styleId="28">
    <w:name w:val="Основной текст (2) + Курсив"/>
    <w:basedOn w:val="26"/>
    <w:rsid w:val="007C1219"/>
    <w:rPr>
      <w:rFonts w:ascii="Times New Roman" w:eastAsia="Times New Roman" w:hAnsi="Times New Roman" w:cs="Times New Roman"/>
      <w:b w:val="0"/>
      <w:bCs w:val="0"/>
      <w:i/>
      <w:iCs/>
      <w:color w:val="000000"/>
      <w:spacing w:val="0"/>
      <w:w w:val="100"/>
      <w:kern w:val="1"/>
      <w:position w:val="0"/>
      <w:sz w:val="24"/>
      <w:szCs w:val="24"/>
      <w:shd w:val="clear" w:color="auto" w:fill="FFFFFF"/>
      <w:lang w:val="uk-UA" w:eastAsia="uk-UA" w:bidi="uk-UA"/>
    </w:rPr>
  </w:style>
  <w:style w:type="paragraph" w:customStyle="1" w:styleId="rvps11">
    <w:name w:val="rvps11"/>
    <w:basedOn w:val="a"/>
    <w:rsid w:val="00215B9E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msonormal0">
    <w:name w:val="msonormal"/>
    <w:basedOn w:val="a"/>
    <w:rsid w:val="002B7569"/>
    <w:pPr>
      <w:spacing w:before="100" w:beforeAutospacing="1" w:after="100" w:afterAutospacing="1" w:line="240" w:lineRule="auto"/>
    </w:pPr>
    <w:rPr>
      <w:lang w:eastAsia="uk-UA"/>
    </w:rPr>
  </w:style>
  <w:style w:type="character" w:styleId="af6">
    <w:name w:val="FollowedHyperlink"/>
    <w:basedOn w:val="a0"/>
    <w:uiPriority w:val="99"/>
    <w:semiHidden/>
    <w:unhideWhenUsed/>
    <w:rsid w:val="002B7569"/>
    <w:rPr>
      <w:color w:val="800080"/>
      <w:u w:val="single"/>
    </w:rPr>
  </w:style>
  <w:style w:type="character" w:customStyle="1" w:styleId="rvts78">
    <w:name w:val="rvts78"/>
    <w:basedOn w:val="a0"/>
    <w:rsid w:val="00AB3CA0"/>
  </w:style>
  <w:style w:type="character" w:customStyle="1" w:styleId="af5">
    <w:name w:val="Без интервала Знак"/>
    <w:link w:val="af4"/>
    <w:locked/>
    <w:rsid w:val="001F301D"/>
    <w:rPr>
      <w:rFonts w:ascii="Liberation Serif" w:eastAsia="DejaVu Sans" w:hAnsi="Liberation Serif" w:cs="DejaVu Sans"/>
      <w:sz w:val="24"/>
      <w:szCs w:val="24"/>
      <w:lang w:eastAsia="hi-IN" w:bidi="hi-IN"/>
    </w:rPr>
  </w:style>
  <w:style w:type="character" w:customStyle="1" w:styleId="29">
    <w:name w:val="Заголовок №2_"/>
    <w:basedOn w:val="a0"/>
    <w:link w:val="2a"/>
    <w:qFormat/>
    <w:locked/>
    <w:rsid w:val="000F718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print">
    <w:name w:val="print"/>
    <w:basedOn w:val="a"/>
    <w:rsid w:val="00797A2A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16">
    <w:name w:val="Без интервала1"/>
    <w:rsid w:val="00201B6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45">
    <w:name w:val="Основной текст (4) + Не полужирный"/>
    <w:aliases w:val="Курсив,Интервал 0 pt,Основной текст + Курсив,Основной текст (4) + 13 pt,Не полужирный"/>
    <w:rsid w:val="00201B6D"/>
    <w:rPr>
      <w:rFonts w:ascii="Times New Roman" w:eastAsia="Times New Roman" w:hAnsi="Times New Roman" w:cs="Times New Roman" w:hint="default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vertAlign w:val="baseline"/>
      <w:lang w:val="uk-UA"/>
    </w:rPr>
  </w:style>
  <w:style w:type="paragraph" w:customStyle="1" w:styleId="has-text-align-center">
    <w:name w:val="has-text-align-center"/>
    <w:basedOn w:val="a"/>
    <w:rsid w:val="008B248D"/>
    <w:pPr>
      <w:spacing w:before="100" w:beforeAutospacing="1" w:after="100" w:afterAutospacing="1" w:line="240" w:lineRule="auto"/>
    </w:pPr>
    <w:rPr>
      <w:lang w:eastAsia="uk-UA"/>
    </w:rPr>
  </w:style>
  <w:style w:type="character" w:customStyle="1" w:styleId="date-info">
    <w:name w:val="date-info"/>
    <w:basedOn w:val="a0"/>
    <w:rsid w:val="002C5F71"/>
  </w:style>
  <w:style w:type="character" w:customStyle="1" w:styleId="views-info">
    <w:name w:val="views-info"/>
    <w:basedOn w:val="a0"/>
    <w:rsid w:val="002C5F71"/>
  </w:style>
  <w:style w:type="paragraph" w:customStyle="1" w:styleId="py-sm">
    <w:name w:val="py-sm"/>
    <w:basedOn w:val="a"/>
    <w:rsid w:val="00153585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step">
    <w:name w:val="step"/>
    <w:basedOn w:val="a"/>
    <w:rsid w:val="00153585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mb-sm">
    <w:name w:val="mb-sm"/>
    <w:basedOn w:val="a"/>
    <w:rsid w:val="00153585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stk-reset">
    <w:name w:val="stk-reset"/>
    <w:basedOn w:val="a"/>
    <w:rsid w:val="00C81A7A"/>
    <w:pPr>
      <w:spacing w:before="100" w:beforeAutospacing="1" w:after="100" w:afterAutospacing="1" w:line="240" w:lineRule="auto"/>
    </w:pPr>
    <w:rPr>
      <w:lang w:eastAsia="uk-UA"/>
    </w:rPr>
  </w:style>
  <w:style w:type="character" w:customStyle="1" w:styleId="UnresolvedMention">
    <w:name w:val="Unresolved Mention"/>
    <w:basedOn w:val="a0"/>
    <w:uiPriority w:val="99"/>
    <w:semiHidden/>
    <w:unhideWhenUsed/>
    <w:rsid w:val="00D22E60"/>
    <w:rPr>
      <w:color w:val="605E5C"/>
      <w:shd w:val="clear" w:color="auto" w:fill="E1DFDD"/>
    </w:rPr>
  </w:style>
  <w:style w:type="character" w:customStyle="1" w:styleId="promo-examtext">
    <w:name w:val="promo-exam__text"/>
    <w:basedOn w:val="a0"/>
    <w:rsid w:val="00D01236"/>
  </w:style>
  <w:style w:type="character" w:customStyle="1" w:styleId="logocaption--center">
    <w:name w:val="logo__caption--center"/>
    <w:basedOn w:val="a0"/>
    <w:rsid w:val="002D1DF7"/>
  </w:style>
  <w:style w:type="character" w:customStyle="1" w:styleId="logotext--center">
    <w:name w:val="logo__text--center"/>
    <w:basedOn w:val="a0"/>
    <w:rsid w:val="002D1DF7"/>
  </w:style>
  <w:style w:type="character" w:customStyle="1" w:styleId="btntext">
    <w:name w:val="btn__text"/>
    <w:basedOn w:val="a0"/>
    <w:rsid w:val="002D1DF7"/>
  </w:style>
  <w:style w:type="paragraph" w:customStyle="1" w:styleId="menu-item">
    <w:name w:val="menu-item"/>
    <w:basedOn w:val="a"/>
    <w:rsid w:val="002D1DF7"/>
    <w:pPr>
      <w:suppressAutoHyphens/>
      <w:spacing w:before="100" w:beforeAutospacing="1" w:after="100" w:afterAutospacing="1" w:line="240" w:lineRule="auto"/>
    </w:pPr>
    <w:rPr>
      <w:lang w:eastAsia="uk-UA"/>
    </w:rPr>
  </w:style>
  <w:style w:type="paragraph" w:customStyle="1" w:styleId="bodytext20">
    <w:name w:val="bodytext20"/>
    <w:basedOn w:val="a"/>
    <w:rsid w:val="002D1DF7"/>
    <w:pPr>
      <w:suppressAutoHyphens/>
      <w:spacing w:before="100" w:beforeAutospacing="1" w:after="100" w:afterAutospacing="1" w:line="240" w:lineRule="auto"/>
    </w:pPr>
    <w:rPr>
      <w:lang w:eastAsia="uk-UA"/>
    </w:rPr>
  </w:style>
  <w:style w:type="paragraph" w:customStyle="1" w:styleId="bodytext30">
    <w:name w:val="bodytext30"/>
    <w:basedOn w:val="a"/>
    <w:rsid w:val="002D1DF7"/>
    <w:pPr>
      <w:suppressAutoHyphens/>
      <w:spacing w:before="100" w:beforeAutospacing="1" w:after="100" w:afterAutospacing="1" w:line="240" w:lineRule="auto"/>
    </w:pPr>
    <w:rPr>
      <w:lang w:eastAsia="uk-UA"/>
    </w:rPr>
  </w:style>
  <w:style w:type="paragraph" w:customStyle="1" w:styleId="17">
    <w:name w:val="Обычный (веб)1"/>
    <w:basedOn w:val="a"/>
    <w:rsid w:val="002D1DF7"/>
    <w:pPr>
      <w:spacing w:before="100" w:after="100" w:line="240" w:lineRule="auto"/>
    </w:pPr>
    <w:rPr>
      <w:lang w:val="ru-RU" w:eastAsia="ar-SA"/>
    </w:rPr>
  </w:style>
  <w:style w:type="character" w:customStyle="1" w:styleId="tagsitem">
    <w:name w:val="tags__item"/>
    <w:basedOn w:val="a0"/>
    <w:rsid w:val="002D1DF7"/>
  </w:style>
  <w:style w:type="character" w:customStyle="1" w:styleId="rating-controlstitle">
    <w:name w:val="rating-controls__title"/>
    <w:basedOn w:val="a0"/>
    <w:rsid w:val="002D1DF7"/>
  </w:style>
  <w:style w:type="character" w:customStyle="1" w:styleId="commentusername">
    <w:name w:val="comment_user_name"/>
    <w:basedOn w:val="a0"/>
    <w:rsid w:val="002D1DF7"/>
  </w:style>
  <w:style w:type="character" w:customStyle="1" w:styleId="commentdate">
    <w:name w:val="comment_date"/>
    <w:basedOn w:val="a0"/>
    <w:rsid w:val="002D1DF7"/>
  </w:style>
  <w:style w:type="paragraph" w:customStyle="1" w:styleId="navitem">
    <w:name w:val="nav__item"/>
    <w:basedOn w:val="a"/>
    <w:rsid w:val="002D1DF7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tl">
    <w:name w:val="tl"/>
    <w:basedOn w:val="a"/>
    <w:rsid w:val="002D1DF7"/>
    <w:pPr>
      <w:spacing w:before="100" w:beforeAutospacing="1" w:after="100" w:afterAutospacing="1" w:line="240" w:lineRule="auto"/>
    </w:pPr>
    <w:rPr>
      <w:lang w:eastAsia="uk-UA"/>
    </w:rPr>
  </w:style>
  <w:style w:type="character" w:customStyle="1" w:styleId="hard-blue-color">
    <w:name w:val="hard-blue-color"/>
    <w:basedOn w:val="a0"/>
    <w:rsid w:val="002D1DF7"/>
  </w:style>
  <w:style w:type="paragraph" w:customStyle="1" w:styleId="tj">
    <w:name w:val="tj"/>
    <w:basedOn w:val="a"/>
    <w:rsid w:val="002D1DF7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tc">
    <w:name w:val="tc"/>
    <w:basedOn w:val="a"/>
    <w:rsid w:val="002D1DF7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tr">
    <w:name w:val="tr"/>
    <w:basedOn w:val="a"/>
    <w:rsid w:val="002D1DF7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align-left">
    <w:name w:val="align-left"/>
    <w:basedOn w:val="a"/>
    <w:rsid w:val="002D1DF7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2a">
    <w:name w:val="Заголовок №2"/>
    <w:basedOn w:val="a"/>
    <w:link w:val="29"/>
    <w:rsid w:val="002D1DF7"/>
    <w:pPr>
      <w:widowControl w:val="0"/>
      <w:shd w:val="clear" w:color="auto" w:fill="FFFFFF"/>
      <w:spacing w:after="0" w:line="266" w:lineRule="exact"/>
      <w:outlineLvl w:val="1"/>
    </w:pPr>
    <w:rPr>
      <w:sz w:val="22"/>
      <w:szCs w:val="22"/>
      <w:lang w:val="ru-RU" w:eastAsia="zh-CN"/>
    </w:rPr>
  </w:style>
  <w:style w:type="paragraph" w:customStyle="1" w:styleId="af7">
    <w:name w:val="Заголовок"/>
    <w:basedOn w:val="a"/>
    <w:next w:val="a7"/>
    <w:rsid w:val="002D1DF7"/>
    <w:pPr>
      <w:keepNext/>
      <w:suppressAutoHyphens/>
      <w:spacing w:before="240" w:after="120" w:line="240" w:lineRule="auto"/>
    </w:pPr>
    <w:rPr>
      <w:rFonts w:ascii="Liberation Sans" w:eastAsia="Droid Sans Fallback" w:hAnsi="Liberation Sans" w:cs="DejaVu Sans"/>
      <w:sz w:val="28"/>
      <w:szCs w:val="28"/>
      <w:lang w:val="ru-RU" w:eastAsia="zh-CN"/>
    </w:rPr>
  </w:style>
  <w:style w:type="paragraph" w:styleId="af8">
    <w:name w:val="Title"/>
    <w:basedOn w:val="a"/>
    <w:next w:val="a7"/>
    <w:link w:val="af9"/>
    <w:qFormat/>
    <w:rsid w:val="002D1DF7"/>
    <w:pPr>
      <w:spacing w:after="0" w:line="240" w:lineRule="auto"/>
      <w:jc w:val="center"/>
    </w:pPr>
    <w:rPr>
      <w:b/>
      <w:kern w:val="2"/>
      <w:sz w:val="32"/>
      <w:szCs w:val="20"/>
      <w:lang w:eastAsia="zh-CN"/>
    </w:rPr>
  </w:style>
  <w:style w:type="character" w:customStyle="1" w:styleId="af9">
    <w:name w:val="Название Знак"/>
    <w:basedOn w:val="a0"/>
    <w:link w:val="af8"/>
    <w:rsid w:val="002D1DF7"/>
    <w:rPr>
      <w:rFonts w:ascii="Times New Roman" w:eastAsia="Times New Roman" w:hAnsi="Times New Roman" w:cs="Times New Roman"/>
      <w:b/>
      <w:kern w:val="2"/>
      <w:sz w:val="32"/>
      <w:szCs w:val="20"/>
      <w:lang w:val="uk-UA"/>
    </w:rPr>
  </w:style>
  <w:style w:type="paragraph" w:customStyle="1" w:styleId="220">
    <w:name w:val="Основной текст с отступом 22"/>
    <w:basedOn w:val="Standard"/>
    <w:rsid w:val="002D1DF7"/>
    <w:pPr>
      <w:ind w:left="720"/>
      <w:jc w:val="left"/>
      <w:textAlignment w:val="auto"/>
    </w:pPr>
    <w:rPr>
      <w:rFonts w:eastAsia="Times New Roman"/>
      <w:kern w:val="2"/>
      <w:sz w:val="28"/>
      <w:szCs w:val="20"/>
    </w:rPr>
  </w:style>
  <w:style w:type="paragraph" w:styleId="afa">
    <w:name w:val="Body Text Indent"/>
    <w:basedOn w:val="a"/>
    <w:link w:val="afb"/>
    <w:rsid w:val="002D1DF7"/>
    <w:pPr>
      <w:spacing w:after="120" w:line="240" w:lineRule="auto"/>
      <w:ind w:left="283"/>
    </w:pPr>
    <w:rPr>
      <w:lang w:val="ru-RU" w:eastAsia="ru-RU"/>
    </w:rPr>
  </w:style>
  <w:style w:type="character" w:customStyle="1" w:styleId="afb">
    <w:name w:val="Основной текст с отступом Знак"/>
    <w:basedOn w:val="a0"/>
    <w:link w:val="afa"/>
    <w:rsid w:val="002D1D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ий текст 21"/>
    <w:basedOn w:val="a"/>
    <w:rsid w:val="002D1DF7"/>
    <w:pPr>
      <w:spacing w:after="0" w:line="240" w:lineRule="auto"/>
      <w:jc w:val="center"/>
    </w:pPr>
    <w:rPr>
      <w:rFonts w:ascii="Times New Roman CYR" w:hAnsi="Times New Roman CYR"/>
      <w:sz w:val="22"/>
      <w:szCs w:val="20"/>
      <w:lang w:eastAsia="ru-RU"/>
    </w:rPr>
  </w:style>
  <w:style w:type="paragraph" w:customStyle="1" w:styleId="Standarduseruser">
    <w:name w:val="Standard (user) (user)"/>
    <w:rsid w:val="002D1DF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hi-IN" w:bidi="hi-IN"/>
    </w:rPr>
  </w:style>
  <w:style w:type="paragraph" w:customStyle="1" w:styleId="18">
    <w:name w:val="Основний текст1"/>
    <w:basedOn w:val="a"/>
    <w:rsid w:val="002D1DF7"/>
    <w:pPr>
      <w:spacing w:after="0" w:line="240" w:lineRule="auto"/>
      <w:jc w:val="center"/>
    </w:pPr>
    <w:rPr>
      <w:rFonts w:ascii="Times New Roman CYR" w:hAnsi="Times New Roman CYR"/>
      <w:i/>
      <w:szCs w:val="20"/>
      <w:lang w:val="ru-RU" w:eastAsia="ru-RU"/>
    </w:rPr>
  </w:style>
  <w:style w:type="table" w:customStyle="1" w:styleId="19">
    <w:name w:val="Сітка таблиці1"/>
    <w:basedOn w:val="a1"/>
    <w:next w:val="a3"/>
    <w:uiPriority w:val="39"/>
    <w:rsid w:val="002D1D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5">
    <w:name w:val="Body Text Indent 3"/>
    <w:basedOn w:val="a"/>
    <w:link w:val="36"/>
    <w:uiPriority w:val="99"/>
    <w:semiHidden/>
    <w:unhideWhenUsed/>
    <w:rsid w:val="002D1DF7"/>
    <w:pPr>
      <w:suppressAutoHyphens/>
      <w:spacing w:after="120" w:line="240" w:lineRule="auto"/>
      <w:ind w:left="283"/>
    </w:pPr>
    <w:rPr>
      <w:sz w:val="16"/>
      <w:szCs w:val="16"/>
      <w:lang w:eastAsia="ar-SA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2D1DF7"/>
    <w:rPr>
      <w:rFonts w:ascii="Times New Roman" w:eastAsia="Times New Roman" w:hAnsi="Times New Roman" w:cs="Times New Roman"/>
      <w:sz w:val="16"/>
      <w:szCs w:val="16"/>
      <w:lang w:val="uk-UA" w:eastAsia="ar-SA"/>
    </w:rPr>
  </w:style>
  <w:style w:type="paragraph" w:customStyle="1" w:styleId="articleauthor--bottom">
    <w:name w:val="article__author--bottom"/>
    <w:basedOn w:val="a"/>
    <w:rsid w:val="002D1DF7"/>
    <w:pPr>
      <w:spacing w:before="100" w:beforeAutospacing="1" w:after="100" w:afterAutospacing="1" w:line="240" w:lineRule="auto"/>
    </w:pPr>
    <w:rPr>
      <w:lang w:eastAsia="uk-UA"/>
    </w:rPr>
  </w:style>
  <w:style w:type="character" w:customStyle="1" w:styleId="articleinfo-item">
    <w:name w:val="article__info-item"/>
    <w:basedOn w:val="a0"/>
    <w:rsid w:val="002D1DF7"/>
  </w:style>
  <w:style w:type="paragraph" w:customStyle="1" w:styleId="articlelike-h2">
    <w:name w:val="article__like-h2"/>
    <w:basedOn w:val="a"/>
    <w:rsid w:val="002D1DF7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afc">
    <w:name w:val="[Немає стилю абзацу]"/>
    <w:rsid w:val="002D1DF7"/>
    <w:pPr>
      <w:widowControl w:val="0"/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uk-UA"/>
    </w:rPr>
  </w:style>
  <w:style w:type="paragraph" w:customStyle="1" w:styleId="Ch6">
    <w:name w:val="Основной текст (Ch_6 Міністерства)"/>
    <w:basedOn w:val="a"/>
    <w:rsid w:val="002D1DF7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after="0" w:line="256" w:lineRule="auto"/>
      <w:ind w:firstLine="283"/>
      <w:jc w:val="both"/>
    </w:pPr>
    <w:rPr>
      <w:rFonts w:ascii="Pragmatica Book" w:hAnsi="Pragmatica Book" w:cs="Pragmatica Book"/>
      <w:color w:val="000000"/>
      <w:w w:val="90"/>
      <w:sz w:val="18"/>
      <w:szCs w:val="18"/>
      <w:lang w:eastAsia="uk-UA"/>
    </w:rPr>
  </w:style>
  <w:style w:type="paragraph" w:customStyle="1" w:styleId="Ch60">
    <w:name w:val="подпись (Ch_6 Міністерства)"/>
    <w:basedOn w:val="a"/>
    <w:next w:val="a"/>
    <w:rsid w:val="002D1DF7"/>
    <w:pPr>
      <w:widowControl w:val="0"/>
      <w:tabs>
        <w:tab w:val="right" w:pos="7427"/>
        <w:tab w:val="right" w:pos="11401"/>
      </w:tabs>
      <w:autoSpaceDE w:val="0"/>
      <w:autoSpaceDN w:val="0"/>
      <w:adjustRightInd w:val="0"/>
      <w:spacing w:before="85" w:after="0" w:line="256" w:lineRule="auto"/>
      <w:ind w:left="283" w:right="283"/>
    </w:pPr>
    <w:rPr>
      <w:rFonts w:ascii="Pragmatica Bold" w:hAnsi="Pragmatica Bold" w:cs="Pragmatica Bold"/>
      <w:b/>
      <w:bCs/>
      <w:color w:val="000000"/>
      <w:w w:val="90"/>
      <w:sz w:val="17"/>
      <w:szCs w:val="17"/>
      <w:lang w:eastAsia="uk-UA"/>
    </w:rPr>
  </w:style>
  <w:style w:type="paragraph" w:customStyle="1" w:styleId="Ch61">
    <w:name w:val="Заголовок Додатка (Ch_6 Міністерства)"/>
    <w:basedOn w:val="a"/>
    <w:rsid w:val="002D1DF7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6" w:lineRule="auto"/>
      <w:jc w:val="center"/>
    </w:pPr>
    <w:rPr>
      <w:rFonts w:ascii="Pragmatica Bold" w:hAnsi="Pragmatica Bold" w:cs="Pragmatica Bold"/>
      <w:b/>
      <w:bCs/>
      <w:color w:val="000000"/>
      <w:w w:val="90"/>
      <w:sz w:val="19"/>
      <w:szCs w:val="19"/>
      <w:lang w:eastAsia="uk-UA"/>
    </w:rPr>
  </w:style>
  <w:style w:type="paragraph" w:customStyle="1" w:styleId="141Ch6">
    <w:name w:val="Затверджено_141 (Ch_6 Міністерства)"/>
    <w:basedOn w:val="a"/>
    <w:rsid w:val="002D1DF7"/>
    <w:pPr>
      <w:keepNext/>
      <w:keepLines/>
      <w:widowControl w:val="0"/>
      <w:tabs>
        <w:tab w:val="right" w:leader="underscore" w:pos="7710"/>
        <w:tab w:val="right" w:leader="underscore" w:pos="11514"/>
      </w:tabs>
      <w:suppressAutoHyphens/>
      <w:autoSpaceDE w:val="0"/>
      <w:autoSpaceDN w:val="0"/>
      <w:adjustRightInd w:val="0"/>
      <w:spacing w:before="397" w:after="0" w:line="256" w:lineRule="auto"/>
      <w:ind w:left="8164"/>
    </w:pPr>
    <w:rPr>
      <w:rFonts w:ascii="Pragmatica Book" w:hAnsi="Pragmatica Book" w:cs="Pragmatica Book"/>
      <w:color w:val="000000"/>
      <w:w w:val="90"/>
      <w:sz w:val="17"/>
      <w:szCs w:val="17"/>
      <w:lang w:eastAsia="uk-UA"/>
    </w:rPr>
  </w:style>
  <w:style w:type="paragraph" w:customStyle="1" w:styleId="Ch62">
    <w:name w:val="Раздел (Ch_6 Міністерства)"/>
    <w:basedOn w:val="a"/>
    <w:next w:val="a"/>
    <w:rsid w:val="002D1DF7"/>
    <w:pPr>
      <w:keepNext/>
      <w:widowControl w:val="0"/>
      <w:tabs>
        <w:tab w:val="right" w:pos="6350"/>
      </w:tabs>
      <w:autoSpaceDE w:val="0"/>
      <w:autoSpaceDN w:val="0"/>
      <w:adjustRightInd w:val="0"/>
      <w:spacing w:before="283" w:after="57" w:line="256" w:lineRule="auto"/>
      <w:jc w:val="center"/>
    </w:pPr>
    <w:rPr>
      <w:rFonts w:ascii="Pragmatica Bold" w:hAnsi="Pragmatica Bold" w:cs="Pragmatica Bold"/>
      <w:b/>
      <w:bCs/>
      <w:color w:val="000000"/>
      <w:w w:val="90"/>
      <w:sz w:val="18"/>
      <w:szCs w:val="18"/>
      <w:lang w:eastAsia="uk-UA"/>
    </w:rPr>
  </w:style>
  <w:style w:type="paragraph" w:customStyle="1" w:styleId="TABL">
    <w:name w:val="Тис гривень (TABL)"/>
    <w:basedOn w:val="afc"/>
    <w:rsid w:val="002D1DF7"/>
    <w:pPr>
      <w:tabs>
        <w:tab w:val="right" w:pos="6350"/>
      </w:tabs>
      <w:spacing w:before="113" w:line="256" w:lineRule="auto"/>
      <w:ind w:firstLine="283"/>
      <w:jc w:val="right"/>
    </w:pPr>
    <w:rPr>
      <w:rFonts w:ascii="Pragmatica Book" w:hAnsi="Pragmatica Book" w:cs="Pragmatica Book"/>
      <w:i/>
      <w:iCs/>
      <w:w w:val="90"/>
      <w:sz w:val="15"/>
      <w:szCs w:val="15"/>
      <w:lang w:val="uk-UA"/>
    </w:rPr>
  </w:style>
  <w:style w:type="paragraph" w:customStyle="1" w:styleId="Ch63">
    <w:name w:val="Основной текст (без абзаца) (Ch_6 Міністерства)"/>
    <w:basedOn w:val="Ch6"/>
    <w:rsid w:val="002D1DF7"/>
    <w:pPr>
      <w:tabs>
        <w:tab w:val="right" w:leader="underscore" w:pos="7710"/>
        <w:tab w:val="right" w:leader="underscore" w:pos="11514"/>
      </w:tabs>
      <w:ind w:firstLine="0"/>
    </w:pPr>
  </w:style>
  <w:style w:type="paragraph" w:customStyle="1" w:styleId="StrokeCh6">
    <w:name w:val="Stroke (Ch_6 Міністерства)"/>
    <w:basedOn w:val="afc"/>
    <w:rsid w:val="002D1DF7"/>
    <w:pPr>
      <w:tabs>
        <w:tab w:val="right" w:pos="7710"/>
      </w:tabs>
      <w:spacing w:before="17" w:line="256" w:lineRule="auto"/>
      <w:jc w:val="center"/>
    </w:pPr>
    <w:rPr>
      <w:rFonts w:ascii="Pragmatica Book" w:hAnsi="Pragmatica Book" w:cs="Pragmatica Book"/>
      <w:w w:val="90"/>
      <w:sz w:val="14"/>
      <w:szCs w:val="14"/>
      <w:lang w:val="uk-UA"/>
    </w:rPr>
  </w:style>
  <w:style w:type="paragraph" w:customStyle="1" w:styleId="TableshapkaTABL">
    <w:name w:val="Table_shapka (TABL)"/>
    <w:basedOn w:val="a"/>
    <w:rsid w:val="002D1DF7"/>
    <w:pPr>
      <w:widowControl w:val="0"/>
      <w:tabs>
        <w:tab w:val="right" w:pos="6350"/>
      </w:tabs>
      <w:suppressAutoHyphens/>
      <w:autoSpaceDE w:val="0"/>
      <w:autoSpaceDN w:val="0"/>
      <w:adjustRightInd w:val="0"/>
      <w:spacing w:after="0" w:line="256" w:lineRule="auto"/>
      <w:jc w:val="center"/>
    </w:pPr>
    <w:rPr>
      <w:rFonts w:ascii="Pragmatica Book" w:hAnsi="Pragmatica Book" w:cs="Pragmatica Book"/>
      <w:color w:val="000000"/>
      <w:w w:val="90"/>
      <w:sz w:val="15"/>
      <w:szCs w:val="15"/>
      <w:lang w:eastAsia="uk-UA"/>
    </w:rPr>
  </w:style>
  <w:style w:type="paragraph" w:customStyle="1" w:styleId="TableTABL">
    <w:name w:val="Table (TABL)"/>
    <w:basedOn w:val="a"/>
    <w:rsid w:val="002D1DF7"/>
    <w:pPr>
      <w:widowControl w:val="0"/>
      <w:tabs>
        <w:tab w:val="right" w:pos="7767"/>
      </w:tabs>
      <w:suppressAutoHyphens/>
      <w:autoSpaceDE w:val="0"/>
      <w:autoSpaceDN w:val="0"/>
      <w:adjustRightInd w:val="0"/>
      <w:spacing w:after="0" w:line="252" w:lineRule="auto"/>
    </w:pPr>
    <w:rPr>
      <w:rFonts w:ascii="HeliosCond" w:hAnsi="HeliosCond" w:cs="HeliosCond"/>
      <w:color w:val="000000"/>
      <w:spacing w:val="-2"/>
      <w:sz w:val="17"/>
      <w:szCs w:val="17"/>
      <w:lang w:eastAsia="uk-UA"/>
    </w:rPr>
  </w:style>
  <w:style w:type="character" w:customStyle="1" w:styleId="spanrvts0">
    <w:name w:val="span_rvts0"/>
    <w:basedOn w:val="a0"/>
    <w:rsid w:val="002D1DF7"/>
    <w:rPr>
      <w:rFonts w:ascii="Times New Roman" w:eastAsia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spanrvts46">
    <w:name w:val="span_rvts46"/>
    <w:basedOn w:val="a0"/>
    <w:rsid w:val="002D1DF7"/>
    <w:rPr>
      <w:rFonts w:ascii="Times New Roman" w:eastAsia="Times New Roman" w:hAnsi="Times New Roman" w:cs="Times New Roman" w:hint="default"/>
      <w:b w:val="0"/>
      <w:bCs w:val="0"/>
      <w:i/>
      <w:iCs/>
      <w:sz w:val="24"/>
      <w:szCs w:val="24"/>
    </w:rPr>
  </w:style>
  <w:style w:type="character" w:customStyle="1" w:styleId="arvts100">
    <w:name w:val="a_rvts100"/>
    <w:basedOn w:val="a0"/>
    <w:rsid w:val="002D1DF7"/>
    <w:rPr>
      <w:rFonts w:ascii="Times New Roman" w:eastAsia="Times New Roman" w:hAnsi="Times New Roman" w:cs="Times New Roman" w:hint="default"/>
      <w:b w:val="0"/>
      <w:bCs w:val="0"/>
      <w:i/>
      <w:iCs/>
      <w:color w:val="000099"/>
      <w:sz w:val="24"/>
      <w:szCs w:val="24"/>
    </w:rPr>
  </w:style>
  <w:style w:type="character" w:customStyle="1" w:styleId="arvts96">
    <w:name w:val="a_rvts96"/>
    <w:basedOn w:val="a0"/>
    <w:rsid w:val="002D1DF7"/>
    <w:rPr>
      <w:rFonts w:ascii="Times New Roman" w:eastAsia="Times New Roman" w:hAnsi="Times New Roman" w:cs="Times New Roman" w:hint="default"/>
      <w:b w:val="0"/>
      <w:bCs w:val="0"/>
      <w:i w:val="0"/>
      <w:iCs w:val="0"/>
      <w:color w:val="000099"/>
      <w:sz w:val="24"/>
      <w:szCs w:val="24"/>
    </w:rPr>
  </w:style>
  <w:style w:type="character" w:customStyle="1" w:styleId="spanrvts15">
    <w:name w:val="span_rvts15"/>
    <w:basedOn w:val="a0"/>
    <w:rsid w:val="002D1DF7"/>
    <w:rPr>
      <w:rFonts w:ascii="Times New Roman" w:eastAsia="Times New Roman" w:hAnsi="Times New Roman" w:cs="Times New Roman" w:hint="default"/>
      <w:b/>
      <w:bCs/>
      <w:i w:val="0"/>
      <w:iCs w:val="0"/>
      <w:sz w:val="28"/>
      <w:szCs w:val="28"/>
    </w:rPr>
  </w:style>
  <w:style w:type="character" w:customStyle="1" w:styleId="Bold">
    <w:name w:val="Bold"/>
    <w:rsid w:val="002D1DF7"/>
    <w:rPr>
      <w:b/>
      <w:bCs w:val="0"/>
      <w:strike w:val="0"/>
      <w:dstrike w:val="0"/>
      <w:u w:val="none"/>
      <w:effect w:val="none"/>
      <w:vertAlign w:val="baseline"/>
    </w:rPr>
  </w:style>
  <w:style w:type="table" w:customStyle="1" w:styleId="articletable">
    <w:name w:val="article_table"/>
    <w:basedOn w:val="a1"/>
    <w:rsid w:val="002D1D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5024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rvps13">
    <w:name w:val="rvps13"/>
    <w:basedOn w:val="a"/>
    <w:rsid w:val="009751CD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afd">
    <w:name w:val="Нормальний текст"/>
    <w:basedOn w:val="a"/>
    <w:rsid w:val="009751CD"/>
    <w:pPr>
      <w:spacing w:before="120" w:after="0" w:line="240" w:lineRule="auto"/>
      <w:ind w:firstLine="567"/>
    </w:pPr>
    <w:rPr>
      <w:rFonts w:ascii="Antiqua" w:hAnsi="Antiqua"/>
      <w:sz w:val="26"/>
      <w:szCs w:val="20"/>
      <w:lang w:eastAsia="ru-RU"/>
    </w:rPr>
  </w:style>
  <w:style w:type="paragraph" w:customStyle="1" w:styleId="afe">
    <w:name w:val="Назва документа"/>
    <w:basedOn w:val="a"/>
    <w:next w:val="afd"/>
    <w:rsid w:val="009751CD"/>
    <w:pPr>
      <w:keepNext/>
      <w:keepLines/>
      <w:spacing w:before="240" w:after="240" w:line="240" w:lineRule="auto"/>
      <w:jc w:val="center"/>
    </w:pPr>
    <w:rPr>
      <w:rFonts w:ascii="Antiqua" w:hAnsi="Antiqua"/>
      <w:b/>
      <w:sz w:val="26"/>
      <w:szCs w:val="20"/>
      <w:lang w:eastAsia="ru-RU"/>
    </w:rPr>
  </w:style>
  <w:style w:type="paragraph" w:customStyle="1" w:styleId="ShapkaDocumentu">
    <w:name w:val="Shapka Documentu"/>
    <w:basedOn w:val="a"/>
    <w:rsid w:val="009751CD"/>
    <w:pPr>
      <w:keepNext/>
      <w:keepLines/>
      <w:spacing w:after="240" w:line="240" w:lineRule="auto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customStyle="1" w:styleId="st6">
    <w:name w:val="st6"/>
    <w:uiPriority w:val="99"/>
    <w:rsid w:val="009751CD"/>
    <w:pPr>
      <w:widowControl w:val="0"/>
      <w:autoSpaceDE w:val="0"/>
      <w:autoSpaceDN w:val="0"/>
      <w:adjustRightInd w:val="0"/>
      <w:spacing w:before="300" w:after="450" w:line="240" w:lineRule="auto"/>
      <w:ind w:left="450" w:right="450"/>
      <w:jc w:val="center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12">
    <w:name w:val="st12"/>
    <w:uiPriority w:val="99"/>
    <w:rsid w:val="009751CD"/>
    <w:pPr>
      <w:widowControl w:val="0"/>
      <w:autoSpaceDE w:val="0"/>
      <w:autoSpaceDN w:val="0"/>
      <w:adjustRightInd w:val="0"/>
      <w:spacing w:before="150" w:after="150" w:line="240" w:lineRule="auto"/>
      <w:jc w:val="center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14">
    <w:name w:val="st14"/>
    <w:uiPriority w:val="99"/>
    <w:rsid w:val="009751CD"/>
    <w:pPr>
      <w:widowControl w:val="0"/>
      <w:autoSpaceDE w:val="0"/>
      <w:autoSpaceDN w:val="0"/>
      <w:adjustRightInd w:val="0"/>
      <w:spacing w:before="150" w:after="150" w:line="240" w:lineRule="auto"/>
    </w:pPr>
    <w:rPr>
      <w:rFonts w:ascii="Times New Roman" w:hAnsi="Times New Roman" w:cs="Times New Roman"/>
      <w:sz w:val="24"/>
      <w:szCs w:val="24"/>
      <w:lang w:val="uk-UA" w:eastAsia="uk-UA"/>
    </w:rPr>
  </w:style>
  <w:style w:type="character" w:customStyle="1" w:styleId="st42">
    <w:name w:val="st42"/>
    <w:uiPriority w:val="99"/>
    <w:rsid w:val="009751CD"/>
    <w:rPr>
      <w:color w:val="000000"/>
    </w:rPr>
  </w:style>
  <w:style w:type="character" w:customStyle="1" w:styleId="st24">
    <w:name w:val="st24"/>
    <w:uiPriority w:val="99"/>
    <w:rsid w:val="009751CD"/>
    <w:rPr>
      <w:b/>
      <w:bCs w:val="0"/>
      <w:color w:val="000000"/>
      <w:sz w:val="32"/>
    </w:rPr>
  </w:style>
  <w:style w:type="character" w:customStyle="1" w:styleId="rvts13">
    <w:name w:val="rvts13"/>
    <w:basedOn w:val="a0"/>
    <w:rsid w:val="00851BF4"/>
  </w:style>
  <w:style w:type="character" w:customStyle="1" w:styleId="kx21rb">
    <w:name w:val="kx21rb"/>
    <w:basedOn w:val="a0"/>
    <w:rsid w:val="001C41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9453">
          <w:marLeft w:val="0"/>
          <w:marRight w:val="4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63766">
          <w:marLeft w:val="346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91650">
          <w:marLeft w:val="0"/>
          <w:marRight w:val="0"/>
          <w:marTop w:val="300"/>
          <w:marBottom w:val="180"/>
          <w:divBdr>
            <w:top w:val="none" w:sz="0" w:space="11" w:color="F3F3FE"/>
            <w:left w:val="none" w:sz="0" w:space="11" w:color="F3F3FE"/>
            <w:bottom w:val="single" w:sz="6" w:space="11" w:color="F3F3FE"/>
            <w:right w:val="none" w:sz="0" w:space="11" w:color="F3F3FE"/>
          </w:divBdr>
          <w:divsChild>
            <w:div w:id="124348935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42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8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42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34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9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1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3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1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02034">
          <w:marLeft w:val="0"/>
          <w:marRight w:val="4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3717">
          <w:marLeft w:val="346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6932">
          <w:marLeft w:val="346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215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7104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54172">
          <w:marLeft w:val="0"/>
          <w:marRight w:val="4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1385">
          <w:marLeft w:val="0"/>
          <w:marRight w:val="4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41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16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1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20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6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8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8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5686">
          <w:blockQuote w:val="1"/>
          <w:marLeft w:val="600"/>
          <w:marRight w:val="0"/>
          <w:marTop w:val="180"/>
          <w:marBottom w:val="180"/>
          <w:divBdr>
            <w:top w:val="single" w:sz="2" w:space="12" w:color="CCCCCC"/>
            <w:left w:val="single" w:sz="36" w:space="12" w:color="CCCCCC"/>
            <w:bottom w:val="single" w:sz="2" w:space="12" w:color="CCCCCC"/>
            <w:right w:val="single" w:sz="2" w:space="12" w:color="CCCCCC"/>
          </w:divBdr>
        </w:div>
      </w:divsChild>
    </w:div>
    <w:div w:id="3179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8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76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41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443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8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4826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112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0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6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859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9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2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235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5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7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0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9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6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66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8641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12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3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95816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single" w:sz="6" w:space="0" w:color="F5F5F5"/>
                    <w:right w:val="none" w:sz="0" w:space="0" w:color="auto"/>
                  </w:divBdr>
                  <w:divsChild>
                    <w:div w:id="148894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1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6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321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0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1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5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7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3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9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4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9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4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0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1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4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9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4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5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6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0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1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7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9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7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1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8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7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069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9516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7071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single" w:sz="6" w:space="0" w:color="F5F5F5"/>
                    <w:right w:val="none" w:sz="0" w:space="0" w:color="auto"/>
                  </w:divBdr>
                  <w:divsChild>
                    <w:div w:id="44801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04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9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71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8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5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7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7377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535896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27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12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003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25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54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7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930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0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76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9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06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790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623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24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2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3913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single" w:sz="6" w:space="0" w:color="F5F5F5"/>
                    <w:right w:val="none" w:sz="0" w:space="0" w:color="auto"/>
                  </w:divBdr>
                  <w:divsChild>
                    <w:div w:id="158298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4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4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236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1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71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17450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74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15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2974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46144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076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08478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0717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212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29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149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09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35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95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944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52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20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97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3747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02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19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39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503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479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378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107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678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781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34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66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128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255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486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333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757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5557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335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44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316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55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670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992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0984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777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28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10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246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5578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0953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05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229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8381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952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2956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458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210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336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7253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0076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3303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853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184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43336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67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56431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821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314450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25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881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779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2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588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106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935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32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422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097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698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9211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353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127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7146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31420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6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225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0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6715">
          <w:marLeft w:val="0"/>
          <w:marRight w:val="4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2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6880">
          <w:marLeft w:val="0"/>
          <w:marRight w:val="4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83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9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40378">
          <w:marLeft w:val="346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9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965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5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5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3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7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2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4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3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9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5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6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5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0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6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7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9623">
          <w:marLeft w:val="346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4521">
          <w:marLeft w:val="346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0566">
          <w:marLeft w:val="346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9638">
          <w:marLeft w:val="346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9531">
          <w:marLeft w:val="346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5506">
          <w:marLeft w:val="346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7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7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9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862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26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69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38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3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5092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6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4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8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2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1168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88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901880">
                  <w:marLeft w:val="0"/>
                  <w:marRight w:val="-1800"/>
                  <w:marTop w:val="5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47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1341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0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579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20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95436">
              <w:marLeft w:val="0"/>
              <w:marRight w:val="4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1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8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8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926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97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37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28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12714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06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29854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44986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47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525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036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00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6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0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7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28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3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7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4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2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1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5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35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80108">
              <w:marLeft w:val="0"/>
              <w:marRight w:val="0"/>
              <w:marTop w:val="3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37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3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70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33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43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0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2892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79864182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92579988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96268685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44835300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20941597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73501030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4294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53953">
          <w:marLeft w:val="346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2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19920">
          <w:marLeft w:val="346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4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103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38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8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3295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208988186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6297424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82570753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0400612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86482826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32613165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53206314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83541570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60523375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6281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3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0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86064">
          <w:marLeft w:val="346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33199">
          <w:marLeft w:val="346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8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3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4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4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6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6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9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8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1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0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9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7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1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7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4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5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3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0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07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5991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1276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1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17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64415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9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24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415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24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00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00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91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554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21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95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0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81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33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72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8E8E8E"/>
                            <w:right w:val="none" w:sz="0" w:space="0" w:color="auto"/>
                          </w:divBdr>
                        </w:div>
                        <w:div w:id="31695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94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11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8E8E8E"/>
                            <w:right w:val="none" w:sz="0" w:space="0" w:color="auto"/>
                          </w:divBdr>
                        </w:div>
                        <w:div w:id="2071920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82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44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8E8E8E"/>
                            <w:right w:val="none" w:sz="0" w:space="0" w:color="auto"/>
                          </w:divBdr>
                        </w:div>
                        <w:div w:id="896279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68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07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8E8E8E"/>
                            <w:right w:val="none" w:sz="0" w:space="0" w:color="auto"/>
                          </w:divBdr>
                        </w:div>
                        <w:div w:id="87701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32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92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8E8E8E"/>
                            <w:right w:val="none" w:sz="0" w:space="0" w:color="auto"/>
                          </w:divBdr>
                        </w:div>
                        <w:div w:id="115553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8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88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8E8E8E"/>
                            <w:right w:val="none" w:sz="0" w:space="0" w:color="auto"/>
                          </w:divBdr>
                        </w:div>
                        <w:div w:id="16987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10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74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8E8E8E"/>
                            <w:right w:val="none" w:sz="0" w:space="0" w:color="auto"/>
                          </w:divBdr>
                        </w:div>
                        <w:div w:id="65492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07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7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8E8E8E"/>
                            <w:right w:val="none" w:sz="0" w:space="0" w:color="auto"/>
                          </w:divBdr>
                        </w:div>
                        <w:div w:id="98273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359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460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9712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0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61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52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598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86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63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515151"/>
                                    <w:left w:val="single" w:sz="12" w:space="0" w:color="515151"/>
                                    <w:bottom w:val="single" w:sz="12" w:space="0" w:color="515151"/>
                                    <w:right w:val="single" w:sz="12" w:space="0" w:color="515151"/>
                                  </w:divBdr>
                                </w:div>
                                <w:div w:id="175859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843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17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54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916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1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49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45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7791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551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8673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369377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47450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96814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492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681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1455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02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64015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897575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075583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9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8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3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5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30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7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39643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88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8323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47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7957">
          <w:marLeft w:val="0"/>
          <w:marRight w:val="0"/>
          <w:marTop w:val="3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54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5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3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5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41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303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62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08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82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7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1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24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6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2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7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7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27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DEF"/>
            <w:right w:val="none" w:sz="0" w:space="0" w:color="auto"/>
          </w:divBdr>
          <w:divsChild>
            <w:div w:id="136670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40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738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93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0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55088">
          <w:marLeft w:val="346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6425">
          <w:marLeft w:val="346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4677">
          <w:marLeft w:val="346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0514">
          <w:marLeft w:val="346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1591">
          <w:marLeft w:val="346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6079">
          <w:marLeft w:val="346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5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986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049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2214">
          <w:marLeft w:val="150"/>
          <w:marRight w:val="45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2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0706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1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85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20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2415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496429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8510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48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7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68577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806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97231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409187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101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2624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14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67314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18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8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3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98944">
                  <w:marLeft w:val="0"/>
                  <w:marRight w:val="-1800"/>
                  <w:marTop w:val="5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67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825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383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369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38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1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3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4629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1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06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28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03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71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9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94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7597">
                  <w:marLeft w:val="0"/>
                  <w:marRight w:val="0"/>
                  <w:marTop w:val="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934900">
                      <w:marLeft w:val="0"/>
                      <w:marRight w:val="0"/>
                      <w:marTop w:val="0"/>
                      <w:marBottom w:val="5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26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930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1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72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134608">
              <w:marLeft w:val="-225"/>
              <w:marRight w:val="-3675"/>
              <w:marTop w:val="0"/>
              <w:marBottom w:val="5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87865">
                  <w:marLeft w:val="0"/>
                  <w:marRight w:val="0"/>
                  <w:marTop w:val="0"/>
                  <w:marBottom w:val="0"/>
                  <w:divBdr>
                    <w:top w:val="single" w:sz="6" w:space="15" w:color="004378"/>
                    <w:left w:val="single" w:sz="6" w:space="15" w:color="004378"/>
                    <w:bottom w:val="single" w:sz="6" w:space="15" w:color="004378"/>
                    <w:right w:val="single" w:sz="6" w:space="15" w:color="004378"/>
                  </w:divBdr>
                  <w:divsChild>
                    <w:div w:id="264072775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4319123">
              <w:marLeft w:val="-225"/>
              <w:marRight w:val="-3675"/>
              <w:marTop w:val="0"/>
              <w:marBottom w:val="5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318253">
                  <w:marLeft w:val="0"/>
                  <w:marRight w:val="0"/>
                  <w:marTop w:val="0"/>
                  <w:marBottom w:val="0"/>
                  <w:divBdr>
                    <w:top w:val="single" w:sz="6" w:space="15" w:color="004378"/>
                    <w:left w:val="single" w:sz="6" w:space="15" w:color="004378"/>
                    <w:bottom w:val="single" w:sz="6" w:space="15" w:color="004378"/>
                    <w:right w:val="single" w:sz="6" w:space="15" w:color="004378"/>
                  </w:divBdr>
                  <w:divsChild>
                    <w:div w:id="87780071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7420638">
              <w:marLeft w:val="-225"/>
              <w:marRight w:val="-3675"/>
              <w:marTop w:val="0"/>
              <w:marBottom w:val="5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95043">
                  <w:marLeft w:val="0"/>
                  <w:marRight w:val="0"/>
                  <w:marTop w:val="0"/>
                  <w:marBottom w:val="0"/>
                  <w:divBdr>
                    <w:top w:val="single" w:sz="6" w:space="15" w:color="004378"/>
                    <w:left w:val="single" w:sz="6" w:space="15" w:color="004378"/>
                    <w:bottom w:val="single" w:sz="6" w:space="15" w:color="004378"/>
                    <w:right w:val="single" w:sz="6" w:space="15" w:color="004378"/>
                  </w:divBdr>
                  <w:divsChild>
                    <w:div w:id="161579344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559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34506">
              <w:marLeft w:val="-225"/>
              <w:marRight w:val="-3675"/>
              <w:marTop w:val="0"/>
              <w:marBottom w:val="5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834848">
                  <w:marLeft w:val="0"/>
                  <w:marRight w:val="0"/>
                  <w:marTop w:val="0"/>
                  <w:marBottom w:val="0"/>
                  <w:divBdr>
                    <w:top w:val="single" w:sz="6" w:space="15" w:color="004378"/>
                    <w:left w:val="single" w:sz="6" w:space="15" w:color="004378"/>
                    <w:bottom w:val="single" w:sz="6" w:space="15" w:color="004378"/>
                    <w:right w:val="single" w:sz="6" w:space="15" w:color="004378"/>
                  </w:divBdr>
                  <w:divsChild>
                    <w:div w:id="490407317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36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94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9914">
              <w:marLeft w:val="300"/>
              <w:marRight w:val="-21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5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03578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9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0001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6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8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04251-8673-4D9E-93F4-F27AA98AC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Infopulse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rada2</cp:lastModifiedBy>
  <cp:revision>10</cp:revision>
  <cp:lastPrinted>2024-06-18T08:41:00Z</cp:lastPrinted>
  <dcterms:created xsi:type="dcterms:W3CDTF">2024-06-12T10:58:00Z</dcterms:created>
  <dcterms:modified xsi:type="dcterms:W3CDTF">2024-06-18T11:28:00Z</dcterms:modified>
</cp:coreProperties>
</file>